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FD" w:rsidRPr="00104E5B" w:rsidRDefault="00A51A9F" w:rsidP="00FA6B43">
      <w:pPr>
        <w:spacing w:line="240" w:lineRule="auto"/>
        <w:contextualSpacing/>
        <w:jc w:val="center"/>
        <w:rPr>
          <w:sz w:val="28"/>
          <w:szCs w:val="28"/>
        </w:rPr>
      </w:pPr>
      <w:r>
        <w:rPr>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2pt;margin-top:-27.65pt;width:53.8pt;height:65.9pt;z-index:251658240;mso-wrap-distance-left:9.05pt;mso-wrap-distance-right:9.05pt" filled="t">
            <v:fill opacity="0" color2="black"/>
            <v:imagedata r:id="rId7" o:title=""/>
            <w10:wrap type="topAndBottom"/>
          </v:shape>
          <o:OLEObject Type="Embed" ProgID="Word.Picture.8" ShapeID="_x0000_s1026" DrawAspect="Content" ObjectID="_1630139589" r:id="rId8"/>
        </w:object>
      </w:r>
    </w:p>
    <w:p w:rsidR="006F5D96" w:rsidRDefault="00D11DFD" w:rsidP="00FA6B43">
      <w:pPr>
        <w:spacing w:line="240" w:lineRule="auto"/>
        <w:contextualSpacing/>
        <w:jc w:val="center"/>
        <w:rPr>
          <w:b/>
          <w:sz w:val="28"/>
          <w:szCs w:val="28"/>
        </w:rPr>
      </w:pPr>
      <w:r w:rsidRPr="00104E5B">
        <w:rPr>
          <w:b/>
          <w:sz w:val="28"/>
          <w:szCs w:val="28"/>
        </w:rPr>
        <w:t xml:space="preserve">                                                               </w:t>
      </w:r>
    </w:p>
    <w:p w:rsidR="00D11DFD" w:rsidRPr="00104E5B" w:rsidRDefault="00D11DFD" w:rsidP="00FA6B43">
      <w:pPr>
        <w:spacing w:line="240" w:lineRule="auto"/>
        <w:contextualSpacing/>
        <w:jc w:val="center"/>
        <w:rPr>
          <w:b/>
          <w:sz w:val="28"/>
          <w:szCs w:val="28"/>
        </w:rPr>
      </w:pPr>
      <w:r w:rsidRPr="00104E5B">
        <w:rPr>
          <w:b/>
          <w:sz w:val="28"/>
          <w:szCs w:val="28"/>
        </w:rPr>
        <w:t xml:space="preserve">АДМИНИСТРАЦИЯ  </w:t>
      </w:r>
    </w:p>
    <w:p w:rsidR="00D11DFD" w:rsidRPr="00104E5B" w:rsidRDefault="00A51A9F" w:rsidP="00FA6B43">
      <w:pPr>
        <w:spacing w:line="240" w:lineRule="auto"/>
        <w:contextualSpacing/>
        <w:jc w:val="center"/>
        <w:rPr>
          <w:b/>
          <w:sz w:val="28"/>
          <w:szCs w:val="28"/>
        </w:rPr>
      </w:pPr>
      <w:r>
        <w:rPr>
          <w:b/>
          <w:sz w:val="28"/>
          <w:szCs w:val="28"/>
        </w:rPr>
        <w:t>ПРЕОБРАЖЕНСКОГО</w:t>
      </w:r>
      <w:r w:rsidR="00D11DFD" w:rsidRPr="00104E5B">
        <w:rPr>
          <w:b/>
          <w:sz w:val="28"/>
          <w:szCs w:val="28"/>
        </w:rPr>
        <w:t xml:space="preserve"> МУНИЦИПАЛЬНОГО ОБРАЗОВАНИЯ  </w:t>
      </w:r>
    </w:p>
    <w:p w:rsidR="00D11DFD" w:rsidRPr="00104E5B" w:rsidRDefault="00D11DFD" w:rsidP="00FA6B43">
      <w:pPr>
        <w:spacing w:line="240" w:lineRule="auto"/>
        <w:contextualSpacing/>
        <w:jc w:val="center"/>
        <w:rPr>
          <w:b/>
          <w:sz w:val="28"/>
          <w:szCs w:val="28"/>
        </w:rPr>
      </w:pPr>
      <w:r w:rsidRPr="00104E5B">
        <w:rPr>
          <w:b/>
          <w:sz w:val="28"/>
          <w:szCs w:val="28"/>
        </w:rPr>
        <w:t>ПУГАЧЕВСКОГО МУНИЦИПАЛЬНОГО РАЙОНА</w:t>
      </w:r>
    </w:p>
    <w:p w:rsidR="00D11DFD" w:rsidRPr="00104E5B" w:rsidRDefault="00D11DFD" w:rsidP="00FA6B43">
      <w:pPr>
        <w:spacing w:line="240" w:lineRule="auto"/>
        <w:contextualSpacing/>
        <w:jc w:val="center"/>
        <w:rPr>
          <w:b/>
          <w:sz w:val="28"/>
          <w:szCs w:val="28"/>
        </w:rPr>
      </w:pPr>
      <w:r w:rsidRPr="00104E5B">
        <w:rPr>
          <w:b/>
          <w:bCs/>
          <w:sz w:val="28"/>
          <w:szCs w:val="28"/>
        </w:rPr>
        <w:t>САРАТОВСКОЙ ОБЛАСТИ</w:t>
      </w:r>
    </w:p>
    <w:p w:rsidR="00D11DFD" w:rsidRPr="00104E5B" w:rsidRDefault="00D11DFD" w:rsidP="00FA6B43">
      <w:pPr>
        <w:spacing w:line="240" w:lineRule="auto"/>
        <w:contextualSpacing/>
        <w:jc w:val="center"/>
        <w:rPr>
          <w:b/>
          <w:sz w:val="28"/>
          <w:szCs w:val="28"/>
        </w:rPr>
      </w:pPr>
    </w:p>
    <w:p w:rsidR="00D11DFD" w:rsidRPr="00104E5B" w:rsidRDefault="00D11DFD" w:rsidP="00FA6B43">
      <w:pPr>
        <w:pStyle w:val="3"/>
        <w:widowControl/>
        <w:tabs>
          <w:tab w:val="clear" w:pos="0"/>
          <w:tab w:val="num" w:pos="720"/>
        </w:tabs>
        <w:spacing w:after="0" w:line="240" w:lineRule="auto"/>
        <w:ind w:left="720" w:hanging="720"/>
        <w:contextualSpacing/>
        <w:jc w:val="center"/>
        <w:rPr>
          <w:rFonts w:ascii="Times New Roman" w:hAnsi="Times New Roman" w:cs="Times New Roman"/>
          <w:spacing w:val="-2"/>
          <w:sz w:val="28"/>
          <w:szCs w:val="28"/>
        </w:rPr>
      </w:pPr>
      <w:r w:rsidRPr="00104E5B">
        <w:rPr>
          <w:rFonts w:ascii="Times New Roman" w:hAnsi="Times New Roman" w:cs="Times New Roman"/>
          <w:spacing w:val="-2"/>
          <w:sz w:val="28"/>
          <w:szCs w:val="28"/>
        </w:rPr>
        <w:t>ПОСТАНОВЛЕНИЕ</w:t>
      </w:r>
    </w:p>
    <w:p w:rsidR="00D11DFD" w:rsidRPr="00104E5B" w:rsidRDefault="00D11DFD" w:rsidP="00FA6B43">
      <w:pPr>
        <w:spacing w:line="240" w:lineRule="auto"/>
        <w:contextualSpacing/>
        <w:jc w:val="center"/>
        <w:rPr>
          <w:b/>
          <w:sz w:val="28"/>
          <w:szCs w:val="28"/>
        </w:rPr>
      </w:pPr>
    </w:p>
    <w:p w:rsidR="00D11DFD" w:rsidRDefault="00D11DFD" w:rsidP="00FA6B43">
      <w:pPr>
        <w:pStyle w:val="af4"/>
        <w:spacing w:after="0" w:line="240" w:lineRule="auto"/>
        <w:contextualSpacing/>
        <w:jc w:val="center"/>
        <w:rPr>
          <w:sz w:val="28"/>
          <w:szCs w:val="28"/>
        </w:rPr>
      </w:pPr>
      <w:r>
        <w:rPr>
          <w:sz w:val="28"/>
          <w:szCs w:val="28"/>
        </w:rPr>
        <w:t xml:space="preserve">от </w:t>
      </w:r>
      <w:r w:rsidR="00A51A9F">
        <w:rPr>
          <w:sz w:val="28"/>
          <w:szCs w:val="28"/>
        </w:rPr>
        <w:t>12</w:t>
      </w:r>
      <w:r w:rsidR="006F5D96">
        <w:rPr>
          <w:sz w:val="28"/>
          <w:szCs w:val="28"/>
        </w:rPr>
        <w:t xml:space="preserve"> сентября 2019 </w:t>
      </w:r>
      <w:r>
        <w:rPr>
          <w:sz w:val="28"/>
          <w:szCs w:val="28"/>
        </w:rPr>
        <w:t xml:space="preserve">года </w:t>
      </w:r>
      <w:r w:rsidR="00064D1F">
        <w:rPr>
          <w:sz w:val="28"/>
          <w:szCs w:val="28"/>
        </w:rPr>
        <w:t>№</w:t>
      </w:r>
      <w:r>
        <w:rPr>
          <w:sz w:val="28"/>
          <w:szCs w:val="28"/>
        </w:rPr>
        <w:t xml:space="preserve"> </w:t>
      </w:r>
      <w:r w:rsidR="00A51A9F">
        <w:rPr>
          <w:sz w:val="28"/>
          <w:szCs w:val="28"/>
        </w:rPr>
        <w:t>51</w:t>
      </w:r>
    </w:p>
    <w:p w:rsidR="006F5D96" w:rsidRPr="00104E5B" w:rsidRDefault="006F5D96" w:rsidP="00FA6B43">
      <w:pPr>
        <w:pStyle w:val="af4"/>
        <w:spacing w:after="0" w:line="240" w:lineRule="auto"/>
        <w:contextualSpacing/>
        <w:jc w:val="center"/>
        <w:rPr>
          <w:sz w:val="28"/>
          <w:szCs w:val="28"/>
        </w:rPr>
      </w:pPr>
    </w:p>
    <w:p w:rsidR="00D11DFD" w:rsidRPr="00906982" w:rsidRDefault="00D11DFD" w:rsidP="00906982">
      <w:pPr>
        <w:spacing w:line="240" w:lineRule="auto"/>
        <w:ind w:right="3661"/>
        <w:contextualSpacing/>
        <w:rPr>
          <w:b/>
          <w:sz w:val="28"/>
          <w:szCs w:val="28"/>
        </w:rPr>
      </w:pPr>
      <w:r w:rsidRPr="00906982">
        <w:rPr>
          <w:b/>
          <w:bCs/>
          <w:sz w:val="28"/>
          <w:szCs w:val="28"/>
        </w:rPr>
        <w:t>Об утверждении административного регламента</w:t>
      </w:r>
      <w:r w:rsidR="005D066B" w:rsidRPr="00906982">
        <w:rPr>
          <w:b/>
          <w:bCs/>
          <w:sz w:val="28"/>
          <w:szCs w:val="28"/>
        </w:rPr>
        <w:t xml:space="preserve"> </w:t>
      </w:r>
      <w:r w:rsidR="00B16A2F">
        <w:rPr>
          <w:b/>
          <w:bCs/>
          <w:sz w:val="28"/>
          <w:szCs w:val="28"/>
        </w:rPr>
        <w:t xml:space="preserve">по </w:t>
      </w:r>
      <w:r w:rsidRPr="00906982">
        <w:rPr>
          <w:b/>
          <w:bCs/>
          <w:sz w:val="28"/>
          <w:szCs w:val="28"/>
        </w:rPr>
        <w:t>предоставлени</w:t>
      </w:r>
      <w:r w:rsidR="00B16A2F">
        <w:rPr>
          <w:b/>
          <w:bCs/>
          <w:sz w:val="28"/>
          <w:szCs w:val="28"/>
        </w:rPr>
        <w:t>ю</w:t>
      </w:r>
      <w:r w:rsidRPr="00906982">
        <w:rPr>
          <w:b/>
          <w:bCs/>
          <w:sz w:val="28"/>
          <w:szCs w:val="28"/>
        </w:rPr>
        <w:t xml:space="preserve"> муниципальной услуги «</w:t>
      </w:r>
      <w:r w:rsidRPr="00906982">
        <w:rPr>
          <w:b/>
          <w:sz w:val="28"/>
          <w:szCs w:val="28"/>
          <w:lang w:eastAsia="ru-RU"/>
        </w:rPr>
        <w:t>Предоставление муниципального имущества  в аренду, безвозмездное пользование, доверительное управление или на ином праве, предусматривающем переход прав владения и (или) пользования</w:t>
      </w:r>
      <w:r w:rsidRPr="00906982">
        <w:rPr>
          <w:b/>
          <w:sz w:val="28"/>
          <w:szCs w:val="28"/>
        </w:rPr>
        <w:t>»</w:t>
      </w:r>
    </w:p>
    <w:p w:rsidR="00D11DFD" w:rsidRPr="00104E5B" w:rsidRDefault="00D11DFD" w:rsidP="00FA6B43">
      <w:pPr>
        <w:spacing w:line="240" w:lineRule="auto"/>
        <w:ind w:firstLine="720"/>
        <w:contextualSpacing/>
        <w:jc w:val="both"/>
        <w:rPr>
          <w:b/>
          <w:sz w:val="28"/>
          <w:szCs w:val="28"/>
        </w:rPr>
      </w:pPr>
    </w:p>
    <w:p w:rsidR="00B16A2F" w:rsidRPr="001E77D5" w:rsidRDefault="0053574C" w:rsidP="00B16A2F">
      <w:pPr>
        <w:widowControl w:val="0"/>
        <w:ind w:firstLine="720"/>
        <w:contextualSpacing/>
        <w:jc w:val="both"/>
        <w:rPr>
          <w:sz w:val="28"/>
          <w:szCs w:val="28"/>
        </w:rPr>
      </w:pPr>
      <w:r w:rsidRPr="00031A60">
        <w:rPr>
          <w:sz w:val="28"/>
          <w:szCs w:val="28"/>
        </w:rPr>
        <w:t xml:space="preserve">В целях повышения качества и доступности предоставления муниципальных услуг администрацией </w:t>
      </w:r>
      <w:r w:rsidR="00A51A9F">
        <w:rPr>
          <w:sz w:val="28"/>
          <w:szCs w:val="28"/>
        </w:rPr>
        <w:t>Преображенского</w:t>
      </w:r>
      <w:r w:rsidRPr="00031A60">
        <w:rPr>
          <w:sz w:val="28"/>
          <w:szCs w:val="28"/>
        </w:rPr>
        <w:t xml:space="preserve"> муниципального образования</w:t>
      </w:r>
      <w:r>
        <w:rPr>
          <w:sz w:val="28"/>
          <w:szCs w:val="28"/>
        </w:rPr>
        <w:t xml:space="preserve"> </w:t>
      </w:r>
      <w:r w:rsidRPr="00031A60">
        <w:rPr>
          <w:sz w:val="28"/>
          <w:szCs w:val="28"/>
        </w:rPr>
        <w:t xml:space="preserve">Пугачевского муниципального района Саратовской области,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A51A9F">
        <w:rPr>
          <w:sz w:val="28"/>
          <w:szCs w:val="28"/>
        </w:rPr>
        <w:t>Преображенского</w:t>
      </w:r>
      <w:r w:rsidRPr="00031A60">
        <w:rPr>
          <w:sz w:val="28"/>
          <w:szCs w:val="28"/>
        </w:rPr>
        <w:t xml:space="preserve"> муниципального образования Пугачевского муниципального района Саратовской области </w:t>
      </w:r>
      <w:r w:rsidRPr="00C34602">
        <w:rPr>
          <w:sz w:val="28"/>
          <w:szCs w:val="28"/>
        </w:rPr>
        <w:t>от</w:t>
      </w:r>
      <w:r w:rsidR="00A51A9F">
        <w:rPr>
          <w:sz w:val="28"/>
          <w:szCs w:val="28"/>
        </w:rPr>
        <w:t xml:space="preserve"> 3</w:t>
      </w:r>
      <w:r w:rsidRPr="00C34602">
        <w:rPr>
          <w:sz w:val="28"/>
          <w:szCs w:val="28"/>
        </w:rPr>
        <w:t xml:space="preserve"> </w:t>
      </w:r>
      <w:r w:rsidR="00A51A9F">
        <w:rPr>
          <w:sz w:val="28"/>
          <w:szCs w:val="28"/>
        </w:rPr>
        <w:t>июн</w:t>
      </w:r>
      <w:r w:rsidRPr="00C34602">
        <w:rPr>
          <w:sz w:val="28"/>
          <w:szCs w:val="28"/>
        </w:rPr>
        <w:t xml:space="preserve">я 2019 года №  </w:t>
      </w:r>
      <w:r w:rsidR="00A51A9F">
        <w:rPr>
          <w:sz w:val="28"/>
          <w:szCs w:val="28"/>
        </w:rPr>
        <w:t>26</w:t>
      </w:r>
      <w:r w:rsidRPr="00C34602">
        <w:rPr>
          <w:sz w:val="28"/>
          <w:szCs w:val="28"/>
        </w:rPr>
        <w:t xml:space="preserve"> «Об утверждении правил разработки и утверждения административных регламентов предоставления муниципальных услуг (исполнения муниципальных функций)»</w:t>
      </w:r>
      <w:r w:rsidRPr="00031A60">
        <w:rPr>
          <w:sz w:val="28"/>
          <w:szCs w:val="28"/>
        </w:rPr>
        <w:t xml:space="preserve">, руководствуясь Уставом </w:t>
      </w:r>
      <w:r w:rsidR="00A51A9F">
        <w:rPr>
          <w:sz w:val="28"/>
          <w:szCs w:val="28"/>
        </w:rPr>
        <w:t>Преображенского</w:t>
      </w:r>
      <w:r w:rsidRPr="00031A60">
        <w:rPr>
          <w:sz w:val="28"/>
          <w:szCs w:val="28"/>
        </w:rPr>
        <w:t xml:space="preserve"> муниципального образования Пугачевского муниципального района Саратовской области, администрация </w:t>
      </w:r>
      <w:r w:rsidR="00A51A9F">
        <w:rPr>
          <w:sz w:val="28"/>
          <w:szCs w:val="28"/>
        </w:rPr>
        <w:t>Преображенского</w:t>
      </w:r>
      <w:r w:rsidRPr="00031A60">
        <w:rPr>
          <w:sz w:val="28"/>
          <w:szCs w:val="28"/>
        </w:rPr>
        <w:t xml:space="preserve"> муниципального образования</w:t>
      </w:r>
      <w:r>
        <w:rPr>
          <w:sz w:val="28"/>
          <w:szCs w:val="28"/>
        </w:rPr>
        <w:t xml:space="preserve"> </w:t>
      </w:r>
      <w:r w:rsidRPr="00031A60">
        <w:rPr>
          <w:sz w:val="28"/>
          <w:szCs w:val="28"/>
        </w:rPr>
        <w:t>Пугачевского муниципального района Саратовской области</w:t>
      </w:r>
      <w:r>
        <w:rPr>
          <w:sz w:val="28"/>
          <w:szCs w:val="28"/>
        </w:rPr>
        <w:t xml:space="preserve"> </w:t>
      </w:r>
      <w:r w:rsidRPr="00031A60">
        <w:rPr>
          <w:sz w:val="28"/>
          <w:szCs w:val="28"/>
        </w:rPr>
        <w:t>ПОСТАНОВЛЯЕТ:</w:t>
      </w:r>
    </w:p>
    <w:p w:rsidR="006F5D96" w:rsidRDefault="00D11DFD" w:rsidP="006F5D96">
      <w:pPr>
        <w:spacing w:line="240" w:lineRule="auto"/>
        <w:contextualSpacing/>
        <w:jc w:val="both"/>
        <w:rPr>
          <w:bCs/>
          <w:sz w:val="28"/>
          <w:szCs w:val="28"/>
        </w:rPr>
      </w:pPr>
      <w:r w:rsidRPr="00104E5B">
        <w:rPr>
          <w:sz w:val="28"/>
          <w:szCs w:val="28"/>
        </w:rPr>
        <w:t xml:space="preserve">     1.</w:t>
      </w:r>
      <w:r w:rsidR="00B16A2F">
        <w:rPr>
          <w:sz w:val="28"/>
          <w:szCs w:val="28"/>
        </w:rPr>
        <w:t xml:space="preserve"> </w:t>
      </w:r>
      <w:r w:rsidRPr="00104E5B">
        <w:rPr>
          <w:sz w:val="28"/>
          <w:szCs w:val="28"/>
        </w:rPr>
        <w:t xml:space="preserve">Утвердить </w:t>
      </w:r>
      <w:r w:rsidRPr="00104E5B">
        <w:rPr>
          <w:bCs/>
          <w:sz w:val="28"/>
          <w:szCs w:val="28"/>
        </w:rPr>
        <w:t xml:space="preserve">административный регламент </w:t>
      </w:r>
      <w:r w:rsidR="00B16A2F">
        <w:rPr>
          <w:bCs/>
          <w:sz w:val="28"/>
          <w:szCs w:val="28"/>
        </w:rPr>
        <w:t xml:space="preserve">по </w:t>
      </w:r>
      <w:r w:rsidRPr="00104E5B">
        <w:rPr>
          <w:bCs/>
          <w:sz w:val="28"/>
          <w:szCs w:val="28"/>
        </w:rPr>
        <w:t>предоставлени</w:t>
      </w:r>
      <w:r w:rsidR="00B16A2F">
        <w:rPr>
          <w:bCs/>
          <w:sz w:val="28"/>
          <w:szCs w:val="28"/>
        </w:rPr>
        <w:t>ю</w:t>
      </w:r>
      <w:r w:rsidRPr="00104E5B">
        <w:rPr>
          <w:bCs/>
          <w:sz w:val="28"/>
          <w:szCs w:val="28"/>
        </w:rPr>
        <w:t xml:space="preserve">  муниципальной услуги «</w:t>
      </w:r>
      <w:r w:rsidRPr="00D11DFD">
        <w:rPr>
          <w:sz w:val="28"/>
          <w:szCs w:val="28"/>
          <w:lang w:eastAsia="ru-RU"/>
        </w:rPr>
        <w:t>Предоставление муниципального имущества  в аренду, безвозмездное пользование, доверительное управление или на ином праве, предусматривающем переход прав владения и (или) пользования</w:t>
      </w:r>
      <w:r>
        <w:rPr>
          <w:bCs/>
          <w:sz w:val="28"/>
          <w:szCs w:val="28"/>
        </w:rPr>
        <w:t xml:space="preserve">» </w:t>
      </w:r>
      <w:r w:rsidRPr="00104E5B">
        <w:rPr>
          <w:bCs/>
          <w:sz w:val="28"/>
          <w:szCs w:val="28"/>
        </w:rPr>
        <w:t>согласно приложению.</w:t>
      </w:r>
    </w:p>
    <w:p w:rsidR="00F10C37" w:rsidRPr="00B16A2F" w:rsidRDefault="00D11DFD" w:rsidP="006F5D96">
      <w:pPr>
        <w:spacing w:line="240" w:lineRule="auto"/>
        <w:contextualSpacing/>
        <w:jc w:val="both"/>
        <w:rPr>
          <w:sz w:val="28"/>
          <w:szCs w:val="28"/>
        </w:rPr>
      </w:pPr>
      <w:r w:rsidRPr="00104E5B">
        <w:rPr>
          <w:bCs/>
          <w:sz w:val="28"/>
          <w:szCs w:val="28"/>
        </w:rPr>
        <w:lastRenderedPageBreak/>
        <w:t xml:space="preserve">     </w:t>
      </w:r>
      <w:r w:rsidRPr="00104E5B">
        <w:rPr>
          <w:sz w:val="28"/>
          <w:szCs w:val="28"/>
        </w:rPr>
        <w:t>2. Признать утратившими силу  постановлени</w:t>
      </w:r>
      <w:r w:rsidR="00B16A2F">
        <w:rPr>
          <w:sz w:val="28"/>
          <w:szCs w:val="28"/>
        </w:rPr>
        <w:t>е</w:t>
      </w:r>
      <w:r w:rsidRPr="00104E5B">
        <w:rPr>
          <w:sz w:val="28"/>
          <w:szCs w:val="28"/>
        </w:rPr>
        <w:t xml:space="preserve"> </w:t>
      </w:r>
      <w:r w:rsidR="00B16A2F">
        <w:rPr>
          <w:sz w:val="28"/>
          <w:szCs w:val="28"/>
        </w:rPr>
        <w:t xml:space="preserve">администрации </w:t>
      </w:r>
      <w:r w:rsidR="00A51A9F">
        <w:rPr>
          <w:sz w:val="28"/>
          <w:szCs w:val="28"/>
        </w:rPr>
        <w:t>Преображенского</w:t>
      </w:r>
      <w:r w:rsidR="00B16A2F" w:rsidRPr="00B16A2F">
        <w:rPr>
          <w:sz w:val="28"/>
          <w:szCs w:val="28"/>
        </w:rPr>
        <w:t xml:space="preserve"> муниципального образования Пугачевского муниципального района Саратовской области от </w:t>
      </w:r>
      <w:r w:rsidR="00A51A9F">
        <w:rPr>
          <w:sz w:val="28"/>
          <w:szCs w:val="28"/>
        </w:rPr>
        <w:t>17</w:t>
      </w:r>
      <w:r w:rsidR="00B16A2F">
        <w:rPr>
          <w:sz w:val="28"/>
          <w:szCs w:val="28"/>
        </w:rPr>
        <w:t>.10.</w:t>
      </w:r>
      <w:r w:rsidR="00B16A2F" w:rsidRPr="00B16A2F">
        <w:rPr>
          <w:sz w:val="28"/>
          <w:szCs w:val="28"/>
        </w:rPr>
        <w:t xml:space="preserve">2012 года </w:t>
      </w:r>
      <w:r w:rsidR="00064D1F">
        <w:rPr>
          <w:sz w:val="28"/>
          <w:szCs w:val="28"/>
        </w:rPr>
        <w:t>№</w:t>
      </w:r>
      <w:r w:rsidR="00B16A2F" w:rsidRPr="00B16A2F">
        <w:rPr>
          <w:sz w:val="28"/>
          <w:szCs w:val="28"/>
        </w:rPr>
        <w:t xml:space="preserve"> </w:t>
      </w:r>
      <w:r w:rsidR="00A51A9F">
        <w:rPr>
          <w:sz w:val="28"/>
          <w:szCs w:val="28"/>
        </w:rPr>
        <w:t>39</w:t>
      </w:r>
      <w:r w:rsidR="00B16A2F">
        <w:rPr>
          <w:sz w:val="28"/>
          <w:szCs w:val="28"/>
        </w:rPr>
        <w:t xml:space="preserve"> «</w:t>
      </w:r>
      <w:r w:rsidR="00B16A2F" w:rsidRPr="00B16A2F">
        <w:rPr>
          <w:sz w:val="28"/>
          <w:szCs w:val="28"/>
        </w:rPr>
        <w:t xml:space="preserve">Об утверждении административного регламента по предоставлению муниципальной услуги  «Предоставление имущества </w:t>
      </w:r>
      <w:r w:rsidR="00A51A9F">
        <w:rPr>
          <w:sz w:val="28"/>
          <w:szCs w:val="28"/>
        </w:rPr>
        <w:t>Преображенского</w:t>
      </w:r>
      <w:r w:rsidR="00B16A2F">
        <w:rPr>
          <w:sz w:val="28"/>
          <w:szCs w:val="28"/>
        </w:rPr>
        <w:t xml:space="preserve"> </w:t>
      </w:r>
      <w:r w:rsidR="00B16A2F" w:rsidRPr="00B16A2F">
        <w:rPr>
          <w:sz w:val="28"/>
          <w:szCs w:val="28"/>
        </w:rPr>
        <w:t>муниципального  образования в аренду или безвозмездное пользование»</w:t>
      </w:r>
      <w:r w:rsidR="00B16A2F">
        <w:rPr>
          <w:sz w:val="28"/>
          <w:szCs w:val="28"/>
        </w:rPr>
        <w:t xml:space="preserve"> (с изменениями от </w:t>
      </w:r>
      <w:r w:rsidR="00A51A9F">
        <w:rPr>
          <w:sz w:val="28"/>
          <w:szCs w:val="28"/>
        </w:rPr>
        <w:t>15.12</w:t>
      </w:r>
      <w:r w:rsidR="00B16A2F" w:rsidRPr="00B16A2F">
        <w:rPr>
          <w:sz w:val="28"/>
          <w:szCs w:val="28"/>
        </w:rPr>
        <w:t xml:space="preserve">.2015 года </w:t>
      </w:r>
      <w:r w:rsidR="00064D1F">
        <w:rPr>
          <w:sz w:val="28"/>
          <w:szCs w:val="28"/>
        </w:rPr>
        <w:t>№</w:t>
      </w:r>
      <w:r w:rsidR="00B16A2F" w:rsidRPr="00B16A2F">
        <w:rPr>
          <w:sz w:val="28"/>
          <w:szCs w:val="28"/>
        </w:rPr>
        <w:t xml:space="preserve"> </w:t>
      </w:r>
      <w:r w:rsidR="00A51A9F">
        <w:rPr>
          <w:sz w:val="28"/>
          <w:szCs w:val="28"/>
        </w:rPr>
        <w:t>80</w:t>
      </w:r>
      <w:r w:rsidR="00B16A2F" w:rsidRPr="00B16A2F">
        <w:rPr>
          <w:sz w:val="28"/>
          <w:szCs w:val="28"/>
        </w:rPr>
        <w:t xml:space="preserve">, от </w:t>
      </w:r>
      <w:r w:rsidR="006D30F4">
        <w:rPr>
          <w:sz w:val="28"/>
          <w:szCs w:val="28"/>
        </w:rPr>
        <w:t>27.08</w:t>
      </w:r>
      <w:r w:rsidR="00B16A2F" w:rsidRPr="00B16A2F">
        <w:rPr>
          <w:sz w:val="28"/>
          <w:szCs w:val="28"/>
        </w:rPr>
        <w:t xml:space="preserve">.2018 года </w:t>
      </w:r>
      <w:r w:rsidR="00064D1F">
        <w:rPr>
          <w:sz w:val="28"/>
          <w:szCs w:val="28"/>
        </w:rPr>
        <w:t>№</w:t>
      </w:r>
      <w:r w:rsidR="00B16A2F" w:rsidRPr="00B16A2F">
        <w:rPr>
          <w:sz w:val="28"/>
          <w:szCs w:val="28"/>
        </w:rPr>
        <w:t xml:space="preserve"> </w:t>
      </w:r>
      <w:r w:rsidR="006D30F4">
        <w:rPr>
          <w:sz w:val="28"/>
          <w:szCs w:val="28"/>
        </w:rPr>
        <w:t>49</w:t>
      </w:r>
      <w:r w:rsidR="00B16A2F" w:rsidRPr="00B16A2F">
        <w:rPr>
          <w:sz w:val="28"/>
          <w:szCs w:val="28"/>
        </w:rPr>
        <w:t xml:space="preserve">, от </w:t>
      </w:r>
      <w:r w:rsidR="006D30F4">
        <w:rPr>
          <w:sz w:val="28"/>
          <w:szCs w:val="28"/>
        </w:rPr>
        <w:t>30.08</w:t>
      </w:r>
      <w:r w:rsidR="00B16A2F" w:rsidRPr="00B16A2F">
        <w:rPr>
          <w:sz w:val="28"/>
          <w:szCs w:val="28"/>
        </w:rPr>
        <w:t xml:space="preserve">.2018 года </w:t>
      </w:r>
      <w:r w:rsidR="00064D1F">
        <w:rPr>
          <w:sz w:val="28"/>
          <w:szCs w:val="28"/>
        </w:rPr>
        <w:t>№</w:t>
      </w:r>
      <w:r w:rsidR="00B16A2F" w:rsidRPr="00B16A2F">
        <w:rPr>
          <w:sz w:val="28"/>
          <w:szCs w:val="28"/>
        </w:rPr>
        <w:t xml:space="preserve"> 6</w:t>
      </w:r>
      <w:r w:rsidR="006D30F4">
        <w:rPr>
          <w:sz w:val="28"/>
          <w:szCs w:val="28"/>
        </w:rPr>
        <w:t>1</w:t>
      </w:r>
      <w:r w:rsidR="00B16A2F" w:rsidRPr="00B16A2F">
        <w:rPr>
          <w:sz w:val="28"/>
          <w:szCs w:val="28"/>
        </w:rPr>
        <w:t xml:space="preserve">, </w:t>
      </w:r>
      <w:r w:rsidR="006D30F4">
        <w:rPr>
          <w:sz w:val="28"/>
          <w:szCs w:val="28"/>
        </w:rPr>
        <w:t>22</w:t>
      </w:r>
      <w:r w:rsidR="00B16A2F" w:rsidRPr="00B16A2F">
        <w:rPr>
          <w:sz w:val="28"/>
          <w:szCs w:val="28"/>
        </w:rPr>
        <w:t xml:space="preserve">.03.2019 года </w:t>
      </w:r>
      <w:r w:rsidR="00064D1F">
        <w:rPr>
          <w:sz w:val="28"/>
          <w:szCs w:val="28"/>
        </w:rPr>
        <w:t>№</w:t>
      </w:r>
      <w:r w:rsidR="00B16A2F" w:rsidRPr="00B16A2F">
        <w:rPr>
          <w:sz w:val="28"/>
          <w:szCs w:val="28"/>
        </w:rPr>
        <w:t xml:space="preserve"> 1</w:t>
      </w:r>
      <w:r w:rsidR="006D30F4">
        <w:rPr>
          <w:sz w:val="28"/>
          <w:szCs w:val="28"/>
        </w:rPr>
        <w:t>1</w:t>
      </w:r>
      <w:r w:rsidR="00B16A2F" w:rsidRPr="00B16A2F">
        <w:rPr>
          <w:sz w:val="28"/>
          <w:szCs w:val="28"/>
        </w:rPr>
        <w:t xml:space="preserve">, от </w:t>
      </w:r>
      <w:r w:rsidR="006D30F4">
        <w:rPr>
          <w:sz w:val="28"/>
          <w:szCs w:val="28"/>
        </w:rPr>
        <w:t>26.06</w:t>
      </w:r>
      <w:r w:rsidR="00B16A2F" w:rsidRPr="00B16A2F">
        <w:rPr>
          <w:sz w:val="28"/>
          <w:szCs w:val="28"/>
        </w:rPr>
        <w:t xml:space="preserve">.2019 года  </w:t>
      </w:r>
      <w:r w:rsidR="00064D1F">
        <w:rPr>
          <w:sz w:val="28"/>
          <w:szCs w:val="28"/>
        </w:rPr>
        <w:t>№</w:t>
      </w:r>
      <w:r w:rsidR="00B16A2F" w:rsidRPr="00B16A2F">
        <w:rPr>
          <w:sz w:val="28"/>
          <w:szCs w:val="28"/>
        </w:rPr>
        <w:t xml:space="preserve"> 3</w:t>
      </w:r>
      <w:r w:rsidR="006D30F4">
        <w:rPr>
          <w:sz w:val="28"/>
          <w:szCs w:val="28"/>
        </w:rPr>
        <w:t>3</w:t>
      </w:r>
      <w:r w:rsidR="00B16A2F" w:rsidRPr="00B16A2F">
        <w:rPr>
          <w:sz w:val="28"/>
          <w:szCs w:val="28"/>
        </w:rPr>
        <w:t>)</w:t>
      </w:r>
      <w:r w:rsidR="00F10C37" w:rsidRPr="00B16A2F">
        <w:rPr>
          <w:sz w:val="28"/>
          <w:szCs w:val="28"/>
        </w:rPr>
        <w:t>.</w:t>
      </w:r>
    </w:p>
    <w:p w:rsidR="00B16A2F" w:rsidRPr="009E4467" w:rsidRDefault="00B16A2F" w:rsidP="00B16A2F">
      <w:pPr>
        <w:widowControl w:val="0"/>
        <w:ind w:right="15" w:firstLine="432"/>
        <w:contextualSpacing/>
        <w:rPr>
          <w:sz w:val="28"/>
          <w:szCs w:val="28"/>
        </w:rPr>
      </w:pPr>
      <w:r w:rsidRPr="009E4467">
        <w:rPr>
          <w:sz w:val="28"/>
          <w:szCs w:val="28"/>
        </w:rPr>
        <w:t xml:space="preserve">3. Опубликовать настоящее постановление в </w:t>
      </w:r>
      <w:r w:rsidR="006D30F4">
        <w:rPr>
          <w:sz w:val="28"/>
          <w:szCs w:val="28"/>
        </w:rPr>
        <w:t>«И</w:t>
      </w:r>
      <w:r w:rsidRPr="009E4467">
        <w:rPr>
          <w:sz w:val="28"/>
          <w:szCs w:val="28"/>
        </w:rPr>
        <w:t>нформационном сборнике</w:t>
      </w:r>
      <w:r w:rsidR="006D30F4">
        <w:rPr>
          <w:sz w:val="28"/>
          <w:szCs w:val="28"/>
        </w:rPr>
        <w:t>»</w:t>
      </w:r>
      <w:r w:rsidRPr="009E4467">
        <w:rPr>
          <w:sz w:val="28"/>
          <w:szCs w:val="28"/>
        </w:rPr>
        <w:t xml:space="preserve"> </w:t>
      </w:r>
      <w:r w:rsidR="00A51A9F">
        <w:rPr>
          <w:sz w:val="28"/>
          <w:szCs w:val="28"/>
        </w:rPr>
        <w:t>Преображенского</w:t>
      </w:r>
      <w:r w:rsidRPr="009E4467">
        <w:rPr>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rsidR="00B16A2F" w:rsidRPr="009E4467" w:rsidRDefault="00B16A2F" w:rsidP="00B16A2F">
      <w:pPr>
        <w:widowControl w:val="0"/>
        <w:ind w:right="15" w:firstLine="432"/>
        <w:contextualSpacing/>
        <w:rPr>
          <w:sz w:val="28"/>
          <w:szCs w:val="28"/>
        </w:rPr>
      </w:pPr>
      <w:r w:rsidRPr="009E4467">
        <w:rPr>
          <w:sz w:val="28"/>
          <w:szCs w:val="28"/>
        </w:rPr>
        <w:t>4. Настоящее постановление вступает в силу с момента опубликования.</w:t>
      </w:r>
    </w:p>
    <w:p w:rsidR="00B16A2F" w:rsidRPr="009E4467" w:rsidRDefault="00B16A2F" w:rsidP="00B16A2F">
      <w:pPr>
        <w:widowControl w:val="0"/>
        <w:contextualSpacing/>
        <w:rPr>
          <w:sz w:val="28"/>
          <w:szCs w:val="28"/>
        </w:rPr>
      </w:pPr>
      <w:r w:rsidRPr="009E4467">
        <w:rPr>
          <w:sz w:val="28"/>
          <w:szCs w:val="28"/>
        </w:rPr>
        <w:t xml:space="preserve"> </w:t>
      </w:r>
    </w:p>
    <w:p w:rsidR="00B16A2F" w:rsidRPr="009E4467" w:rsidRDefault="00B16A2F" w:rsidP="00B16A2F">
      <w:pPr>
        <w:keepNext/>
        <w:widowControl w:val="0"/>
        <w:tabs>
          <w:tab w:val="left" w:pos="0"/>
          <w:tab w:val="left" w:pos="432"/>
        </w:tabs>
        <w:ind w:left="432" w:hanging="432"/>
        <w:contextualSpacing/>
        <w:outlineLvl w:val="0"/>
        <w:rPr>
          <w:b/>
          <w:bCs/>
          <w:sz w:val="28"/>
          <w:szCs w:val="28"/>
        </w:rPr>
      </w:pPr>
      <w:r w:rsidRPr="009E4467">
        <w:rPr>
          <w:b/>
          <w:bCs/>
          <w:sz w:val="28"/>
          <w:szCs w:val="28"/>
        </w:rPr>
        <w:t xml:space="preserve">Глава </w:t>
      </w:r>
      <w:r w:rsidR="00A51A9F">
        <w:rPr>
          <w:b/>
          <w:bCs/>
          <w:sz w:val="28"/>
          <w:szCs w:val="28"/>
        </w:rPr>
        <w:t>Преображенского</w:t>
      </w:r>
      <w:r w:rsidRPr="009E4467">
        <w:rPr>
          <w:b/>
          <w:bCs/>
          <w:sz w:val="28"/>
          <w:szCs w:val="28"/>
        </w:rPr>
        <w:t xml:space="preserve"> </w:t>
      </w:r>
    </w:p>
    <w:p w:rsidR="00D11DFD" w:rsidRDefault="00B16A2F" w:rsidP="00D47A67">
      <w:pPr>
        <w:keepNext/>
        <w:widowControl w:val="0"/>
        <w:tabs>
          <w:tab w:val="left" w:pos="0"/>
          <w:tab w:val="left" w:pos="432"/>
        </w:tabs>
        <w:ind w:left="432" w:hanging="432"/>
        <w:contextualSpacing/>
        <w:outlineLvl w:val="0"/>
        <w:rPr>
          <w:b/>
          <w:sz w:val="28"/>
          <w:szCs w:val="28"/>
        </w:rPr>
      </w:pPr>
      <w:r w:rsidRPr="009E4467">
        <w:rPr>
          <w:b/>
          <w:bCs/>
          <w:sz w:val="28"/>
          <w:szCs w:val="28"/>
        </w:rPr>
        <w:t>муниципального образования</w:t>
      </w:r>
      <w:r w:rsidRPr="009E4467">
        <w:rPr>
          <w:b/>
          <w:bCs/>
          <w:sz w:val="28"/>
          <w:szCs w:val="28"/>
        </w:rPr>
        <w:tab/>
      </w:r>
      <w:r w:rsidRPr="009E4467">
        <w:rPr>
          <w:b/>
          <w:bCs/>
          <w:sz w:val="28"/>
          <w:szCs w:val="28"/>
        </w:rPr>
        <w:tab/>
      </w:r>
      <w:r w:rsidRPr="009E4467">
        <w:rPr>
          <w:bCs/>
          <w:sz w:val="28"/>
          <w:szCs w:val="28"/>
        </w:rPr>
        <w:tab/>
      </w:r>
      <w:r w:rsidR="00D47A67" w:rsidRPr="00D47A67">
        <w:rPr>
          <w:b/>
          <w:sz w:val="28"/>
          <w:szCs w:val="28"/>
        </w:rPr>
        <w:t xml:space="preserve">                   М.Т.Мартынов</w:t>
      </w: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D11DFD" w:rsidRDefault="00D11DFD" w:rsidP="00FA6B43">
      <w:pPr>
        <w:spacing w:line="240" w:lineRule="auto"/>
        <w:contextualSpacing/>
        <w:rPr>
          <w:b/>
          <w:sz w:val="28"/>
          <w:szCs w:val="28"/>
        </w:rPr>
      </w:pPr>
    </w:p>
    <w:p w:rsidR="00B16A2F" w:rsidRPr="009E4467" w:rsidRDefault="00063FB0" w:rsidP="00B16A2F">
      <w:pPr>
        <w:pStyle w:val="ConsPlusNormal"/>
        <w:contextualSpacing/>
        <w:jc w:val="right"/>
        <w:rPr>
          <w:rFonts w:ascii="Times New Roman" w:hAnsi="Times New Roman" w:cs="Times New Roman"/>
          <w:color w:val="000000"/>
          <w:sz w:val="28"/>
          <w:szCs w:val="28"/>
        </w:rPr>
      </w:pPr>
      <w:r>
        <w:rPr>
          <w:b/>
          <w:sz w:val="28"/>
          <w:szCs w:val="28"/>
        </w:rPr>
        <w:br w:type="page"/>
      </w:r>
      <w:r w:rsidR="00B16A2F" w:rsidRPr="009E4467">
        <w:rPr>
          <w:rFonts w:ascii="Times New Roman" w:hAnsi="Times New Roman" w:cs="Times New Roman"/>
          <w:color w:val="000000"/>
          <w:sz w:val="28"/>
          <w:szCs w:val="28"/>
        </w:rPr>
        <w:lastRenderedPageBreak/>
        <w:t>Приложение</w:t>
      </w:r>
    </w:p>
    <w:p w:rsidR="00B16A2F" w:rsidRPr="009E4467" w:rsidRDefault="00B16A2F" w:rsidP="00B16A2F">
      <w:pPr>
        <w:pStyle w:val="ConsPlusNormal"/>
        <w:contextualSpacing/>
        <w:jc w:val="right"/>
        <w:rPr>
          <w:rFonts w:ascii="Times New Roman" w:hAnsi="Times New Roman" w:cs="Times New Roman"/>
          <w:color w:val="000000"/>
          <w:sz w:val="28"/>
          <w:szCs w:val="28"/>
        </w:rPr>
      </w:pPr>
      <w:r w:rsidRPr="009E4467">
        <w:rPr>
          <w:rFonts w:ascii="Times New Roman" w:hAnsi="Times New Roman" w:cs="Times New Roman"/>
          <w:color w:val="000000"/>
          <w:sz w:val="28"/>
          <w:szCs w:val="28"/>
        </w:rPr>
        <w:t>к постановлению администрации</w:t>
      </w:r>
    </w:p>
    <w:p w:rsidR="00B16A2F" w:rsidRPr="009E4467" w:rsidRDefault="00A51A9F" w:rsidP="00B16A2F">
      <w:pPr>
        <w:pStyle w:val="ConsPlusNormal"/>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Преображенского</w:t>
      </w:r>
      <w:r w:rsidR="00B16A2F" w:rsidRPr="009E4467">
        <w:rPr>
          <w:rFonts w:ascii="Times New Roman" w:hAnsi="Times New Roman" w:cs="Times New Roman"/>
          <w:color w:val="000000"/>
          <w:sz w:val="28"/>
          <w:szCs w:val="28"/>
        </w:rPr>
        <w:t xml:space="preserve"> муниципального образования</w:t>
      </w:r>
    </w:p>
    <w:p w:rsidR="00B16A2F" w:rsidRPr="009E4467" w:rsidRDefault="00B16A2F" w:rsidP="00B16A2F">
      <w:pPr>
        <w:pStyle w:val="ConsPlusNormal"/>
        <w:contextualSpacing/>
        <w:jc w:val="right"/>
        <w:rPr>
          <w:rFonts w:ascii="Times New Roman" w:hAnsi="Times New Roman" w:cs="Times New Roman"/>
          <w:color w:val="000000"/>
          <w:sz w:val="28"/>
          <w:szCs w:val="28"/>
        </w:rPr>
      </w:pPr>
      <w:r w:rsidRPr="009E4467">
        <w:rPr>
          <w:rFonts w:ascii="Times New Roman" w:hAnsi="Times New Roman" w:cs="Times New Roman"/>
          <w:color w:val="000000"/>
          <w:sz w:val="28"/>
          <w:szCs w:val="28"/>
        </w:rPr>
        <w:t xml:space="preserve">Пугачевского муниципального района </w:t>
      </w:r>
    </w:p>
    <w:p w:rsidR="00B16A2F" w:rsidRPr="009E4467" w:rsidRDefault="00B16A2F" w:rsidP="00B16A2F">
      <w:pPr>
        <w:pStyle w:val="ConsPlusNormal"/>
        <w:contextualSpacing/>
        <w:jc w:val="right"/>
        <w:rPr>
          <w:rFonts w:ascii="Times New Roman" w:hAnsi="Times New Roman" w:cs="Times New Roman"/>
          <w:color w:val="000000"/>
          <w:sz w:val="28"/>
          <w:szCs w:val="28"/>
        </w:rPr>
      </w:pPr>
      <w:r w:rsidRPr="009E4467">
        <w:rPr>
          <w:rFonts w:ascii="Times New Roman" w:hAnsi="Times New Roman" w:cs="Times New Roman"/>
          <w:color w:val="000000"/>
          <w:sz w:val="28"/>
          <w:szCs w:val="28"/>
        </w:rPr>
        <w:t>Саратовской области</w:t>
      </w:r>
    </w:p>
    <w:p w:rsidR="00097723" w:rsidRPr="00D11DFD" w:rsidRDefault="006F5D96" w:rsidP="006F5D96">
      <w:pPr>
        <w:spacing w:line="240" w:lineRule="auto"/>
        <w:contextualSpacing/>
        <w:jc w:val="right"/>
        <w:rPr>
          <w:color w:val="FF0000"/>
          <w:sz w:val="28"/>
          <w:szCs w:val="28"/>
          <w:lang w:eastAsia="ru-RU"/>
        </w:rPr>
      </w:pPr>
      <w:r w:rsidRPr="006F5D96">
        <w:rPr>
          <w:color w:val="000000"/>
          <w:kern w:val="1"/>
          <w:sz w:val="28"/>
          <w:szCs w:val="28"/>
        </w:rPr>
        <w:t xml:space="preserve">от </w:t>
      </w:r>
      <w:r w:rsidR="006D30F4">
        <w:rPr>
          <w:color w:val="000000"/>
          <w:kern w:val="1"/>
          <w:sz w:val="28"/>
          <w:szCs w:val="28"/>
        </w:rPr>
        <w:t>12</w:t>
      </w:r>
      <w:r w:rsidRPr="006F5D96">
        <w:rPr>
          <w:color w:val="000000"/>
          <w:kern w:val="1"/>
          <w:sz w:val="28"/>
          <w:szCs w:val="28"/>
        </w:rPr>
        <w:t xml:space="preserve"> сентября 2019 года № </w:t>
      </w:r>
      <w:r w:rsidR="006D30F4">
        <w:rPr>
          <w:color w:val="000000"/>
          <w:kern w:val="1"/>
          <w:sz w:val="28"/>
          <w:szCs w:val="28"/>
        </w:rPr>
        <w:t>51</w:t>
      </w:r>
    </w:p>
    <w:p w:rsidR="00097723" w:rsidRPr="00D11DFD" w:rsidRDefault="00097723" w:rsidP="00FA6B43">
      <w:pPr>
        <w:autoSpaceDE w:val="0"/>
        <w:autoSpaceDN w:val="0"/>
        <w:adjustRightInd w:val="0"/>
        <w:spacing w:line="240" w:lineRule="auto"/>
        <w:contextualSpacing/>
        <w:jc w:val="right"/>
        <w:rPr>
          <w:color w:val="FF0000"/>
          <w:sz w:val="28"/>
          <w:szCs w:val="28"/>
          <w:lang w:eastAsia="ru-RU"/>
        </w:rPr>
      </w:pPr>
    </w:p>
    <w:p w:rsidR="00097723" w:rsidRPr="00D11DFD" w:rsidRDefault="00097723" w:rsidP="00FA6B43">
      <w:pPr>
        <w:autoSpaceDE w:val="0"/>
        <w:autoSpaceDN w:val="0"/>
        <w:adjustRightInd w:val="0"/>
        <w:spacing w:line="240" w:lineRule="auto"/>
        <w:contextualSpacing/>
        <w:jc w:val="center"/>
        <w:rPr>
          <w:b/>
          <w:sz w:val="28"/>
          <w:szCs w:val="28"/>
          <w:lang w:eastAsia="ru-RU"/>
        </w:rPr>
      </w:pPr>
      <w:r w:rsidRPr="00D11DFD">
        <w:rPr>
          <w:b/>
          <w:sz w:val="28"/>
          <w:szCs w:val="28"/>
          <w:lang w:eastAsia="ru-RU"/>
        </w:rPr>
        <w:t>Административный регламент предоставления муниципальной услуги «</w:t>
      </w:r>
      <w:r w:rsidR="00512ED7" w:rsidRPr="00D11DFD">
        <w:rPr>
          <w:b/>
          <w:sz w:val="28"/>
          <w:szCs w:val="28"/>
          <w:lang w:eastAsia="ru-RU"/>
        </w:rPr>
        <w:t>Предоставление муниципального имущества  в аренду, безвозмездное пользование, доверительное управление или на ином праве, предусматривающем переход прав владения и (или) пользования</w:t>
      </w:r>
      <w:r w:rsidR="007F09D5" w:rsidRPr="00D11DFD">
        <w:rPr>
          <w:b/>
          <w:sz w:val="28"/>
          <w:szCs w:val="28"/>
          <w:lang w:eastAsia="ru-RU"/>
        </w:rPr>
        <w:t>»</w:t>
      </w:r>
    </w:p>
    <w:p w:rsidR="00097723" w:rsidRPr="00D11DFD" w:rsidRDefault="00097723" w:rsidP="00FA6B43">
      <w:pPr>
        <w:autoSpaceDE w:val="0"/>
        <w:autoSpaceDN w:val="0"/>
        <w:adjustRightInd w:val="0"/>
        <w:spacing w:line="240" w:lineRule="auto"/>
        <w:contextualSpacing/>
        <w:jc w:val="center"/>
        <w:rPr>
          <w:sz w:val="28"/>
          <w:szCs w:val="28"/>
          <w:lang w:eastAsia="ru-RU"/>
        </w:rPr>
      </w:pPr>
    </w:p>
    <w:p w:rsidR="00097723" w:rsidRPr="00D11DFD" w:rsidRDefault="00097723" w:rsidP="00FA6B43">
      <w:pPr>
        <w:autoSpaceDE w:val="0"/>
        <w:autoSpaceDN w:val="0"/>
        <w:adjustRightInd w:val="0"/>
        <w:spacing w:line="240" w:lineRule="auto"/>
        <w:contextualSpacing/>
        <w:jc w:val="center"/>
        <w:rPr>
          <w:color w:val="000000"/>
          <w:sz w:val="28"/>
          <w:szCs w:val="28"/>
          <w:lang w:eastAsia="ru-RU"/>
        </w:rPr>
      </w:pPr>
      <w:r w:rsidRPr="00D11DFD">
        <w:rPr>
          <w:b/>
          <w:bCs/>
          <w:color w:val="000000"/>
          <w:sz w:val="28"/>
          <w:szCs w:val="28"/>
          <w:lang w:eastAsia="ru-RU"/>
        </w:rPr>
        <w:t>1. Общие положения</w:t>
      </w:r>
    </w:p>
    <w:p w:rsidR="00097723" w:rsidRPr="00D11DFD" w:rsidRDefault="00097723" w:rsidP="00FA6B43">
      <w:pPr>
        <w:autoSpaceDE w:val="0"/>
        <w:autoSpaceDN w:val="0"/>
        <w:adjustRightInd w:val="0"/>
        <w:spacing w:line="240" w:lineRule="auto"/>
        <w:contextualSpacing/>
        <w:rPr>
          <w:color w:val="000000"/>
          <w:sz w:val="28"/>
          <w:szCs w:val="28"/>
          <w:lang w:eastAsia="ru-RU"/>
        </w:rPr>
      </w:pPr>
    </w:p>
    <w:p w:rsidR="00097723" w:rsidRPr="00D11DFD" w:rsidRDefault="00097723" w:rsidP="00FA6B43">
      <w:pPr>
        <w:autoSpaceDE w:val="0"/>
        <w:autoSpaceDN w:val="0"/>
        <w:adjustRightInd w:val="0"/>
        <w:spacing w:line="240" w:lineRule="auto"/>
        <w:ind w:firstLine="540"/>
        <w:contextualSpacing/>
        <w:jc w:val="both"/>
        <w:rPr>
          <w:sz w:val="28"/>
          <w:szCs w:val="28"/>
          <w:lang w:eastAsia="ru-RU"/>
        </w:rPr>
      </w:pPr>
      <w:r w:rsidRPr="00D11DFD">
        <w:rPr>
          <w:sz w:val="28"/>
          <w:szCs w:val="28"/>
          <w:lang w:eastAsia="ru-RU"/>
        </w:rPr>
        <w:t>1.1. Предмет регулирования</w:t>
      </w:r>
    </w:p>
    <w:p w:rsidR="00097723" w:rsidRPr="00D11DFD" w:rsidRDefault="00097723" w:rsidP="00FA6B43">
      <w:pPr>
        <w:widowControl w:val="0"/>
        <w:autoSpaceDE w:val="0"/>
        <w:autoSpaceDN w:val="0"/>
        <w:adjustRightInd w:val="0"/>
        <w:spacing w:line="240" w:lineRule="auto"/>
        <w:ind w:firstLine="567"/>
        <w:contextualSpacing/>
        <w:jc w:val="both"/>
        <w:rPr>
          <w:kern w:val="1"/>
          <w:sz w:val="28"/>
          <w:szCs w:val="28"/>
          <w:lang w:eastAsia="ru-RU"/>
        </w:rPr>
      </w:pPr>
      <w:r w:rsidRPr="00D11DFD">
        <w:rPr>
          <w:kern w:val="1"/>
          <w:sz w:val="28"/>
          <w:szCs w:val="28"/>
          <w:lang w:eastAsia="ru-RU"/>
        </w:rPr>
        <w:t xml:space="preserve">Настоящий административный регламент устанавливает порядок </w:t>
      </w:r>
      <w:r w:rsidR="004E1396">
        <w:rPr>
          <w:kern w:val="1"/>
          <w:sz w:val="28"/>
          <w:szCs w:val="28"/>
          <w:lang w:eastAsia="ru-RU"/>
        </w:rPr>
        <w:t xml:space="preserve">по </w:t>
      </w:r>
      <w:r w:rsidRPr="00D11DFD">
        <w:rPr>
          <w:kern w:val="1"/>
          <w:sz w:val="28"/>
          <w:szCs w:val="28"/>
          <w:lang w:eastAsia="ru-RU"/>
        </w:rPr>
        <w:t>предоставлени</w:t>
      </w:r>
      <w:r w:rsidR="004E1396">
        <w:rPr>
          <w:kern w:val="1"/>
          <w:sz w:val="28"/>
          <w:szCs w:val="28"/>
          <w:lang w:eastAsia="ru-RU"/>
        </w:rPr>
        <w:t>ю</w:t>
      </w:r>
      <w:r w:rsidRPr="00D11DFD">
        <w:rPr>
          <w:kern w:val="1"/>
          <w:sz w:val="28"/>
          <w:szCs w:val="28"/>
          <w:lang w:eastAsia="ru-RU"/>
        </w:rPr>
        <w:t xml:space="preserve"> муниципальной услуги «</w:t>
      </w:r>
      <w:r w:rsidR="00512ED7" w:rsidRPr="00D11DFD">
        <w:rPr>
          <w:kern w:val="1"/>
          <w:sz w:val="28"/>
          <w:szCs w:val="28"/>
          <w:lang w:eastAsia="ru-RU"/>
        </w:rPr>
        <w:t>Предоставление муниципального имущества  в аренду, безвозмездное пользование, доверительное управление или на ином праве, предусматривающем переход прав владения и (или) пользования</w:t>
      </w:r>
      <w:r w:rsidRPr="00D11DFD">
        <w:rPr>
          <w:kern w:val="1"/>
          <w:sz w:val="28"/>
          <w:szCs w:val="28"/>
          <w:lang w:eastAsia="ru-RU"/>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A51A9F">
        <w:rPr>
          <w:kern w:val="1"/>
          <w:sz w:val="28"/>
          <w:szCs w:val="28"/>
          <w:lang w:eastAsia="ru-RU"/>
        </w:rPr>
        <w:t>Преображенского</w:t>
      </w:r>
      <w:r w:rsidR="006C4F6D" w:rsidRPr="00D11DFD">
        <w:rPr>
          <w:kern w:val="1"/>
          <w:sz w:val="28"/>
          <w:szCs w:val="28"/>
          <w:lang w:eastAsia="ru-RU"/>
        </w:rPr>
        <w:t xml:space="preserve"> муниципального образования</w:t>
      </w:r>
      <w:r w:rsidRPr="00D11DFD">
        <w:rPr>
          <w:kern w:val="1"/>
          <w:sz w:val="28"/>
          <w:szCs w:val="28"/>
          <w:lang w:eastAsia="ru-RU"/>
        </w:rPr>
        <w:t xml:space="preserve"> </w:t>
      </w:r>
      <w:r w:rsidR="00CA7A7A" w:rsidRPr="00D11DFD">
        <w:rPr>
          <w:kern w:val="1"/>
          <w:sz w:val="28"/>
          <w:szCs w:val="28"/>
          <w:lang w:eastAsia="ru-RU"/>
        </w:rPr>
        <w:t>Пугачевского</w:t>
      </w:r>
      <w:r w:rsidRPr="00D11DFD">
        <w:rPr>
          <w:kern w:val="1"/>
          <w:sz w:val="28"/>
          <w:szCs w:val="28"/>
          <w:lang w:eastAsia="ru-RU"/>
        </w:rPr>
        <w:t xml:space="preserve"> муниципального района </w:t>
      </w:r>
      <w:r w:rsidR="006C4F6D" w:rsidRPr="00D11DFD">
        <w:rPr>
          <w:kern w:val="1"/>
          <w:sz w:val="28"/>
          <w:szCs w:val="28"/>
          <w:lang w:eastAsia="ru-RU"/>
        </w:rPr>
        <w:t>Саратовской области</w:t>
      </w:r>
      <w:r w:rsidRPr="00D11DFD">
        <w:rPr>
          <w:kern w:val="1"/>
          <w:sz w:val="28"/>
          <w:szCs w:val="28"/>
          <w:lang w:eastAsia="ru-RU"/>
        </w:rPr>
        <w:t>.</w:t>
      </w:r>
    </w:p>
    <w:p w:rsidR="00097723" w:rsidRPr="00D11DFD" w:rsidRDefault="00097723" w:rsidP="00FA6B43">
      <w:pPr>
        <w:autoSpaceDE w:val="0"/>
        <w:autoSpaceDN w:val="0"/>
        <w:adjustRightInd w:val="0"/>
        <w:spacing w:line="240" w:lineRule="auto"/>
        <w:ind w:firstLine="540"/>
        <w:contextualSpacing/>
        <w:jc w:val="both"/>
        <w:rPr>
          <w:kern w:val="1"/>
          <w:sz w:val="28"/>
          <w:szCs w:val="28"/>
          <w:lang w:eastAsia="ru-RU"/>
        </w:rPr>
      </w:pPr>
      <w:r w:rsidRPr="00D11DFD">
        <w:rPr>
          <w:sz w:val="28"/>
          <w:szCs w:val="28"/>
          <w:lang w:eastAsia="ru-RU"/>
        </w:rPr>
        <w:t>1.2. Круг заявителей</w:t>
      </w:r>
    </w:p>
    <w:p w:rsidR="0072583D" w:rsidRPr="00D11DFD" w:rsidRDefault="00097723" w:rsidP="00FA6B43">
      <w:pPr>
        <w:widowControl w:val="0"/>
        <w:autoSpaceDE w:val="0"/>
        <w:autoSpaceDN w:val="0"/>
        <w:adjustRightInd w:val="0"/>
        <w:spacing w:line="240" w:lineRule="auto"/>
        <w:ind w:firstLine="709"/>
        <w:contextualSpacing/>
        <w:jc w:val="both"/>
        <w:rPr>
          <w:kern w:val="1"/>
          <w:sz w:val="28"/>
          <w:szCs w:val="28"/>
          <w:lang w:eastAsia="ru-RU"/>
        </w:rPr>
      </w:pPr>
      <w:r w:rsidRPr="00D11DFD">
        <w:rPr>
          <w:kern w:val="1"/>
          <w:sz w:val="28"/>
          <w:szCs w:val="28"/>
          <w:lang w:eastAsia="ru-RU"/>
        </w:rPr>
        <w:t>Заявителями на получение муниципальной услуг</w:t>
      </w:r>
      <w:r w:rsidR="00564539" w:rsidRPr="00D11DFD">
        <w:rPr>
          <w:kern w:val="1"/>
          <w:sz w:val="28"/>
          <w:szCs w:val="28"/>
          <w:lang w:eastAsia="ru-RU"/>
        </w:rPr>
        <w:t xml:space="preserve">и (далее – заявители) </w:t>
      </w:r>
      <w:r w:rsidR="00512ED7" w:rsidRPr="00D11DFD">
        <w:rPr>
          <w:kern w:val="1"/>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72583D" w:rsidRPr="00D11DFD">
        <w:rPr>
          <w:kern w:val="1"/>
          <w:sz w:val="28"/>
          <w:szCs w:val="28"/>
          <w:lang w:eastAsia="ru-RU"/>
        </w:rPr>
        <w:t>.</w:t>
      </w:r>
    </w:p>
    <w:p w:rsidR="00097723" w:rsidRPr="00D11DFD" w:rsidRDefault="00097723" w:rsidP="00FA6B43">
      <w:pPr>
        <w:widowControl w:val="0"/>
        <w:autoSpaceDE w:val="0"/>
        <w:autoSpaceDN w:val="0"/>
        <w:adjustRightInd w:val="0"/>
        <w:spacing w:line="240" w:lineRule="auto"/>
        <w:ind w:firstLine="709"/>
        <w:contextualSpacing/>
        <w:jc w:val="both"/>
        <w:rPr>
          <w:kern w:val="1"/>
          <w:sz w:val="28"/>
          <w:szCs w:val="28"/>
          <w:lang w:eastAsia="ru-RU"/>
        </w:rPr>
      </w:pPr>
      <w:r w:rsidRPr="00D11DFD">
        <w:rPr>
          <w:kern w:val="1"/>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97723" w:rsidRPr="00D11DFD" w:rsidRDefault="00097723" w:rsidP="00FA6B43">
      <w:pPr>
        <w:widowControl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1.3. Порядок информирования о правилах предоставления муниципальной услуги.</w:t>
      </w:r>
    </w:p>
    <w:p w:rsidR="00097723" w:rsidRPr="00D11DFD" w:rsidRDefault="00097723" w:rsidP="00FA6B43">
      <w:pPr>
        <w:widowControl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6C4F6D" w:rsidRPr="00D11DFD">
        <w:rPr>
          <w:sz w:val="28"/>
          <w:szCs w:val="28"/>
          <w:lang w:eastAsia="ru-RU"/>
        </w:rPr>
        <w:t>Саратовской области</w:t>
      </w:r>
      <w:r w:rsidRPr="00D11DFD">
        <w:rPr>
          <w:sz w:val="28"/>
          <w:szCs w:val="28"/>
          <w:lang w:eastAsia="ru-RU"/>
        </w:rPr>
        <w:t>.</w:t>
      </w:r>
    </w:p>
    <w:p w:rsidR="00097723" w:rsidRPr="00D11DFD" w:rsidRDefault="00097723" w:rsidP="00FA6B43">
      <w:pPr>
        <w:widowControl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1.3.2. Информацию по вопросам предоставления муниципальной услуги </w:t>
      </w:r>
      <w:r w:rsidRPr="00D11DFD">
        <w:rPr>
          <w:sz w:val="28"/>
          <w:szCs w:val="28"/>
          <w:lang w:eastAsia="ru-RU"/>
        </w:rPr>
        <w:lastRenderedPageBreak/>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6C4F6D" w:rsidRPr="00D11DFD">
        <w:rPr>
          <w:sz w:val="28"/>
          <w:szCs w:val="28"/>
          <w:lang w:eastAsia="ru-RU"/>
        </w:rPr>
        <w:t>Саратовской области</w:t>
      </w:r>
      <w:r w:rsidRPr="00D11DFD">
        <w:rPr>
          <w:sz w:val="28"/>
          <w:szCs w:val="28"/>
          <w:lang w:eastAsia="ru-RU"/>
        </w:rPr>
        <w:t xml:space="preserve"> (далее – Региональный портал) можно получить:</w:t>
      </w:r>
    </w:p>
    <w:p w:rsidR="00097723" w:rsidRPr="00D11DFD" w:rsidRDefault="00097723" w:rsidP="00FA6B43">
      <w:pPr>
        <w:widowControl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в администрации:</w:t>
      </w:r>
    </w:p>
    <w:p w:rsidR="00097723" w:rsidRPr="00D11DFD" w:rsidRDefault="00097723" w:rsidP="00FA6B43">
      <w:pPr>
        <w:widowControl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в устной форме при личном обращении;</w:t>
      </w:r>
    </w:p>
    <w:p w:rsidR="00097723" w:rsidRPr="00D11DFD" w:rsidRDefault="00097723" w:rsidP="00FA6B43">
      <w:pPr>
        <w:widowControl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с использованием телефонной связи;</w:t>
      </w:r>
    </w:p>
    <w:p w:rsidR="00097723" w:rsidRPr="00D11DFD" w:rsidRDefault="00097723" w:rsidP="00FA6B43">
      <w:pPr>
        <w:widowControl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в форме электронного документа посредством направления на адрес электронной почты;</w:t>
      </w:r>
    </w:p>
    <w:p w:rsidR="00097723" w:rsidRPr="00D11DFD" w:rsidRDefault="00097723" w:rsidP="00FA6B43">
      <w:pPr>
        <w:widowControl w:val="0"/>
        <w:autoSpaceDE w:val="0"/>
        <w:autoSpaceDN w:val="0"/>
        <w:adjustRightInd w:val="0"/>
        <w:spacing w:line="240" w:lineRule="auto"/>
        <w:ind w:firstLine="709"/>
        <w:contextualSpacing/>
        <w:jc w:val="both"/>
        <w:rPr>
          <w:color w:val="FF0000"/>
          <w:sz w:val="28"/>
          <w:szCs w:val="28"/>
          <w:lang w:eastAsia="ru-RU"/>
        </w:rPr>
      </w:pPr>
      <w:r w:rsidRPr="00D11DFD">
        <w:rPr>
          <w:sz w:val="28"/>
          <w:szCs w:val="28"/>
          <w:lang w:eastAsia="ru-RU"/>
        </w:rPr>
        <w:t>по письменным обращениям.</w:t>
      </w:r>
    </w:p>
    <w:p w:rsidR="00097723" w:rsidRDefault="00097723" w:rsidP="00FA6B43">
      <w:pPr>
        <w:widowControl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при личном обращении;</w:t>
      </w:r>
    </w:p>
    <w:p w:rsidR="00B16A2F" w:rsidRPr="002A6E0A" w:rsidRDefault="00B16A2F" w:rsidP="00B16A2F">
      <w:pPr>
        <w:pStyle w:val="ac"/>
        <w:spacing w:before="0" w:after="0"/>
        <w:ind w:firstLine="567"/>
        <w:contextualSpacing/>
        <w:jc w:val="both"/>
        <w:rPr>
          <w:sz w:val="28"/>
          <w:szCs w:val="28"/>
        </w:rPr>
      </w:pPr>
      <w:r>
        <w:rPr>
          <w:sz w:val="28"/>
          <w:szCs w:val="28"/>
        </w:rPr>
        <w:t xml:space="preserve">  </w:t>
      </w:r>
      <w:r w:rsidRPr="002A6E0A">
        <w:rPr>
          <w:sz w:val="28"/>
          <w:szCs w:val="28"/>
        </w:rPr>
        <w:t xml:space="preserve">посредством интернет-сайта – </w:t>
      </w:r>
      <w:hyperlink r:id="rId9" w:history="1">
        <w:r w:rsidR="00064D1F" w:rsidRPr="00B2400B">
          <w:rPr>
            <w:rStyle w:val="a7"/>
            <w:sz w:val="28"/>
            <w:szCs w:val="28"/>
          </w:rPr>
          <w:t>http://</w:t>
        </w:r>
        <w:r w:rsidR="006D30F4" w:rsidRPr="006D30F4">
          <w:t xml:space="preserve"> </w:t>
        </w:r>
        <w:r w:rsidR="006D30F4" w:rsidRPr="006D30F4">
          <w:rPr>
            <w:rStyle w:val="a7"/>
            <w:sz w:val="28"/>
            <w:szCs w:val="28"/>
          </w:rPr>
          <w:t>preobrazhenka64</w:t>
        </w:r>
        <w:r w:rsidR="00064D1F" w:rsidRPr="00B2400B">
          <w:rPr>
            <w:rStyle w:val="a7"/>
            <w:sz w:val="28"/>
            <w:szCs w:val="28"/>
          </w:rPr>
          <w:t>.ru</w:t>
        </w:r>
      </w:hyperlink>
      <w:r w:rsidRPr="002A6E0A">
        <w:rPr>
          <w:sz w:val="28"/>
          <w:szCs w:val="28"/>
        </w:rPr>
        <w:t>.</w:t>
      </w:r>
    </w:p>
    <w:p w:rsidR="00B16A2F" w:rsidRPr="00D11DFD" w:rsidRDefault="00B16A2F" w:rsidP="00FA6B43">
      <w:pPr>
        <w:widowControl w:val="0"/>
        <w:autoSpaceDE w:val="0"/>
        <w:autoSpaceDN w:val="0"/>
        <w:adjustRightInd w:val="0"/>
        <w:spacing w:line="240" w:lineRule="auto"/>
        <w:ind w:firstLine="709"/>
        <w:contextualSpacing/>
        <w:jc w:val="both"/>
        <w:rPr>
          <w:sz w:val="28"/>
          <w:szCs w:val="28"/>
          <w:lang w:eastAsia="ru-RU"/>
        </w:rPr>
      </w:pPr>
    </w:p>
    <w:p w:rsidR="00B16A2F" w:rsidRPr="002A6E0A" w:rsidRDefault="00B16A2F" w:rsidP="00B16A2F">
      <w:pPr>
        <w:ind w:firstLine="709"/>
        <w:contextualSpacing/>
        <w:rPr>
          <w:sz w:val="28"/>
          <w:szCs w:val="28"/>
        </w:rPr>
      </w:pPr>
      <w:r w:rsidRPr="002A6E0A">
        <w:rPr>
          <w:sz w:val="28"/>
          <w:szCs w:val="28"/>
        </w:rPr>
        <w:t>1.3.3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16A2F" w:rsidRPr="002A6E0A" w:rsidRDefault="00B16A2F" w:rsidP="00B16A2F">
      <w:pPr>
        <w:widowControl w:val="0"/>
        <w:tabs>
          <w:tab w:val="left" w:pos="142"/>
          <w:tab w:val="left" w:pos="284"/>
        </w:tabs>
        <w:autoSpaceDE w:val="0"/>
        <w:autoSpaceDN w:val="0"/>
        <w:adjustRightInd w:val="0"/>
        <w:ind w:firstLine="709"/>
        <w:contextualSpacing/>
        <w:rPr>
          <w:sz w:val="28"/>
          <w:szCs w:val="28"/>
        </w:rPr>
      </w:pPr>
      <w:r w:rsidRPr="002A6E0A">
        <w:rPr>
          <w:sz w:val="28"/>
          <w:szCs w:val="28"/>
        </w:rPr>
        <w:t xml:space="preserve">на стендах в местах предоставления муниципальной услуги; </w:t>
      </w:r>
    </w:p>
    <w:p w:rsidR="00B16A2F" w:rsidRPr="002A6E0A" w:rsidRDefault="00B16A2F" w:rsidP="00B16A2F">
      <w:pPr>
        <w:widowControl w:val="0"/>
        <w:tabs>
          <w:tab w:val="left" w:pos="142"/>
          <w:tab w:val="left" w:pos="284"/>
        </w:tabs>
        <w:autoSpaceDE w:val="0"/>
        <w:autoSpaceDN w:val="0"/>
        <w:adjustRightInd w:val="0"/>
        <w:ind w:firstLine="709"/>
        <w:contextualSpacing/>
        <w:rPr>
          <w:sz w:val="28"/>
          <w:szCs w:val="28"/>
        </w:rPr>
      </w:pPr>
      <w:r w:rsidRPr="002A6E0A">
        <w:rPr>
          <w:sz w:val="28"/>
          <w:szCs w:val="28"/>
        </w:rPr>
        <w:t>на сайте ОМСУ;</w:t>
      </w:r>
    </w:p>
    <w:p w:rsidR="00B16A2F" w:rsidRPr="002A6E0A" w:rsidRDefault="00B16A2F" w:rsidP="00B16A2F">
      <w:pPr>
        <w:widowControl w:val="0"/>
        <w:tabs>
          <w:tab w:val="left" w:pos="142"/>
          <w:tab w:val="left" w:pos="284"/>
        </w:tabs>
        <w:autoSpaceDE w:val="0"/>
        <w:autoSpaceDN w:val="0"/>
        <w:adjustRightInd w:val="0"/>
        <w:ind w:firstLine="709"/>
        <w:contextualSpacing/>
        <w:rPr>
          <w:sz w:val="28"/>
          <w:szCs w:val="28"/>
        </w:rPr>
      </w:pPr>
      <w:r w:rsidRPr="002A6E0A">
        <w:rPr>
          <w:sz w:val="28"/>
          <w:szCs w:val="28"/>
        </w:rPr>
        <w:t xml:space="preserve">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 </w:t>
      </w:r>
      <w:hyperlink r:id="rId10" w:history="1">
        <w:r w:rsidRPr="002A6E0A">
          <w:rPr>
            <w:color w:val="0000FF"/>
            <w:sz w:val="28"/>
            <w:szCs w:val="28"/>
            <w:u w:val="single"/>
          </w:rPr>
          <w:t>http://mfc64.ru/</w:t>
        </w:r>
      </w:hyperlink>
      <w:r w:rsidRPr="002A6E0A">
        <w:rPr>
          <w:sz w:val="28"/>
          <w:szCs w:val="28"/>
        </w:rPr>
        <w:t>;</w:t>
      </w:r>
    </w:p>
    <w:p w:rsidR="00B16A2F" w:rsidRPr="002A6E0A" w:rsidRDefault="00B16A2F" w:rsidP="00B16A2F">
      <w:pPr>
        <w:widowControl w:val="0"/>
        <w:tabs>
          <w:tab w:val="left" w:pos="142"/>
          <w:tab w:val="left" w:pos="284"/>
        </w:tabs>
        <w:autoSpaceDE w:val="0"/>
        <w:autoSpaceDN w:val="0"/>
        <w:adjustRightInd w:val="0"/>
        <w:ind w:firstLine="709"/>
        <w:contextualSpacing/>
        <w:rPr>
          <w:sz w:val="28"/>
          <w:szCs w:val="28"/>
          <w:u w:val="single"/>
        </w:rPr>
      </w:pPr>
      <w:r w:rsidRPr="002A6E0A">
        <w:rPr>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2A6E0A">
        <w:rPr>
          <w:sz w:val="28"/>
          <w:szCs w:val="28"/>
          <w:lang w:val="en-US"/>
        </w:rPr>
        <w:t>http</w:t>
      </w:r>
      <w:r w:rsidRPr="002A6E0A">
        <w:rPr>
          <w:sz w:val="28"/>
          <w:szCs w:val="28"/>
        </w:rPr>
        <w:t>://</w:t>
      </w:r>
      <w:hyperlink r:id="rId11" w:history="1">
        <w:r w:rsidRPr="002A6E0A">
          <w:rPr>
            <w:color w:val="0000FF"/>
            <w:sz w:val="28"/>
            <w:szCs w:val="28"/>
            <w:u w:val="single"/>
          </w:rPr>
          <w:t>www.gosuslugi.ru</w:t>
        </w:r>
      </w:hyperlink>
      <w:r w:rsidRPr="002A6E0A">
        <w:rPr>
          <w:sz w:val="28"/>
          <w:szCs w:val="28"/>
          <w:u w:val="single"/>
        </w:rPr>
        <w:t>.</w:t>
      </w:r>
    </w:p>
    <w:p w:rsidR="00B16A2F" w:rsidRPr="002A6E0A" w:rsidRDefault="00B16A2F" w:rsidP="00B16A2F">
      <w:pPr>
        <w:tabs>
          <w:tab w:val="left" w:pos="567"/>
        </w:tabs>
        <w:autoSpaceDE w:val="0"/>
        <w:autoSpaceDN w:val="0"/>
        <w:adjustRightInd w:val="0"/>
        <w:ind w:firstLine="709"/>
        <w:contextualSpacing/>
        <w:rPr>
          <w:sz w:val="28"/>
          <w:szCs w:val="28"/>
        </w:rPr>
      </w:pPr>
      <w:r w:rsidRPr="002A6E0A">
        <w:rPr>
          <w:sz w:val="28"/>
          <w:szCs w:val="28"/>
        </w:rPr>
        <w:t>Почтовый адрес (для направления запросов, обращений, документов):</w:t>
      </w:r>
    </w:p>
    <w:p w:rsidR="00B16A2F" w:rsidRPr="002A6E0A" w:rsidRDefault="00B16A2F" w:rsidP="00B16A2F">
      <w:pPr>
        <w:tabs>
          <w:tab w:val="left" w:pos="142"/>
          <w:tab w:val="left" w:pos="284"/>
        </w:tabs>
        <w:autoSpaceDE w:val="0"/>
        <w:autoSpaceDN w:val="0"/>
        <w:adjustRightInd w:val="0"/>
        <w:contextualSpacing/>
        <w:rPr>
          <w:sz w:val="28"/>
          <w:szCs w:val="28"/>
        </w:rPr>
      </w:pPr>
      <w:r w:rsidRPr="002A6E0A">
        <w:rPr>
          <w:sz w:val="28"/>
          <w:szCs w:val="28"/>
        </w:rPr>
        <w:t>41370</w:t>
      </w:r>
      <w:r w:rsidR="006D30F4">
        <w:rPr>
          <w:sz w:val="28"/>
          <w:szCs w:val="28"/>
        </w:rPr>
        <w:t>7</w:t>
      </w:r>
      <w:r w:rsidRPr="002A6E0A">
        <w:rPr>
          <w:sz w:val="28"/>
          <w:szCs w:val="28"/>
        </w:rPr>
        <w:t xml:space="preserve">, Саратовская область, Пугачевский район, с. </w:t>
      </w:r>
      <w:r w:rsidR="006D30F4">
        <w:rPr>
          <w:sz w:val="28"/>
          <w:szCs w:val="28"/>
        </w:rPr>
        <w:t>Преображенка</w:t>
      </w:r>
      <w:r w:rsidRPr="002A6E0A">
        <w:rPr>
          <w:sz w:val="28"/>
          <w:szCs w:val="28"/>
        </w:rPr>
        <w:t xml:space="preserve">, ул. </w:t>
      </w:r>
      <w:r w:rsidR="006D30F4">
        <w:rPr>
          <w:sz w:val="28"/>
          <w:szCs w:val="28"/>
        </w:rPr>
        <w:t>Советская</w:t>
      </w:r>
      <w:r w:rsidRPr="002A6E0A">
        <w:rPr>
          <w:sz w:val="28"/>
          <w:szCs w:val="28"/>
        </w:rPr>
        <w:t>,  д.</w:t>
      </w:r>
      <w:r w:rsidR="006D30F4">
        <w:rPr>
          <w:sz w:val="28"/>
          <w:szCs w:val="28"/>
        </w:rPr>
        <w:t>46</w:t>
      </w:r>
      <w:r w:rsidRPr="002A6E0A">
        <w:rPr>
          <w:sz w:val="28"/>
          <w:szCs w:val="28"/>
        </w:rPr>
        <w:t>.</w:t>
      </w:r>
    </w:p>
    <w:p w:rsidR="00B16A2F" w:rsidRPr="002A6E0A" w:rsidRDefault="00B16A2F" w:rsidP="00B16A2F">
      <w:pPr>
        <w:tabs>
          <w:tab w:val="left" w:pos="142"/>
          <w:tab w:val="left" w:pos="284"/>
        </w:tabs>
        <w:autoSpaceDE w:val="0"/>
        <w:autoSpaceDN w:val="0"/>
        <w:adjustRightInd w:val="0"/>
        <w:contextualSpacing/>
        <w:rPr>
          <w:sz w:val="28"/>
          <w:szCs w:val="28"/>
        </w:rPr>
      </w:pPr>
      <w:r w:rsidRPr="002A6E0A">
        <w:rPr>
          <w:sz w:val="28"/>
          <w:szCs w:val="28"/>
        </w:rPr>
        <w:t>Справочные телефоны Администрации: 8(84574) 3</w:t>
      </w:r>
      <w:r w:rsidR="006D30F4">
        <w:rPr>
          <w:sz w:val="28"/>
          <w:szCs w:val="28"/>
        </w:rPr>
        <w:t>4422</w:t>
      </w:r>
      <w:r w:rsidRPr="002A6E0A">
        <w:rPr>
          <w:sz w:val="28"/>
          <w:szCs w:val="28"/>
        </w:rPr>
        <w:t xml:space="preserve">; </w:t>
      </w:r>
    </w:p>
    <w:p w:rsidR="00B16A2F" w:rsidRPr="002A6E0A" w:rsidRDefault="00B16A2F" w:rsidP="00B16A2F">
      <w:pPr>
        <w:tabs>
          <w:tab w:val="left" w:pos="142"/>
          <w:tab w:val="left" w:pos="284"/>
        </w:tabs>
        <w:autoSpaceDE w:val="0"/>
        <w:autoSpaceDN w:val="0"/>
        <w:adjustRightInd w:val="0"/>
        <w:contextualSpacing/>
        <w:rPr>
          <w:sz w:val="28"/>
          <w:szCs w:val="28"/>
        </w:rPr>
      </w:pPr>
      <w:r w:rsidRPr="002A6E0A">
        <w:rPr>
          <w:sz w:val="28"/>
          <w:szCs w:val="28"/>
        </w:rPr>
        <w:t>Факс: 8(84574) 3</w:t>
      </w:r>
      <w:r w:rsidR="006D30F4">
        <w:rPr>
          <w:sz w:val="28"/>
          <w:szCs w:val="28"/>
        </w:rPr>
        <w:t>442.</w:t>
      </w:r>
    </w:p>
    <w:p w:rsidR="00B16A2F" w:rsidRPr="002A6E0A" w:rsidRDefault="00B16A2F" w:rsidP="00B16A2F">
      <w:pPr>
        <w:ind w:firstLine="709"/>
        <w:contextualSpacing/>
        <w:jc w:val="both"/>
        <w:rPr>
          <w:sz w:val="28"/>
          <w:szCs w:val="28"/>
        </w:rPr>
      </w:pPr>
      <w:r w:rsidRPr="002A6E0A">
        <w:rPr>
          <w:sz w:val="28"/>
          <w:szCs w:val="28"/>
        </w:rPr>
        <w:t xml:space="preserve">Адрес электронной почты Администрации: </w:t>
      </w:r>
      <w:hyperlink r:id="rId12" w:history="1">
        <w:r w:rsidR="006D30F4" w:rsidRPr="00FA107F">
          <w:rPr>
            <w:rStyle w:val="a7"/>
          </w:rPr>
          <w:t xml:space="preserve"> </w:t>
        </w:r>
        <w:r w:rsidR="006D30F4" w:rsidRPr="00FA107F">
          <w:rPr>
            <w:rStyle w:val="a7"/>
            <w:sz w:val="28"/>
            <w:szCs w:val="28"/>
            <w:lang w:val="en-US"/>
          </w:rPr>
          <w:t>preobrmo</w:t>
        </w:r>
        <w:r w:rsidR="006D30F4" w:rsidRPr="00FA107F">
          <w:rPr>
            <w:rStyle w:val="a7"/>
            <w:sz w:val="28"/>
            <w:szCs w:val="28"/>
          </w:rPr>
          <w:t>@</w:t>
        </w:r>
        <w:r w:rsidR="006D30F4" w:rsidRPr="00FA107F">
          <w:rPr>
            <w:rStyle w:val="a7"/>
            <w:sz w:val="28"/>
            <w:szCs w:val="28"/>
            <w:lang w:val="en-US"/>
          </w:rPr>
          <w:t>mail</w:t>
        </w:r>
        <w:r w:rsidR="006D30F4" w:rsidRPr="00FA107F">
          <w:rPr>
            <w:rStyle w:val="a7"/>
            <w:sz w:val="28"/>
            <w:szCs w:val="28"/>
          </w:rPr>
          <w:t>.</w:t>
        </w:r>
        <w:r w:rsidR="006D30F4" w:rsidRPr="00FA107F">
          <w:rPr>
            <w:rStyle w:val="a7"/>
            <w:sz w:val="28"/>
            <w:szCs w:val="28"/>
            <w:lang w:val="en-US"/>
          </w:rPr>
          <w:t>ru</w:t>
        </w:r>
      </w:hyperlink>
      <w:r w:rsidRPr="002A6E0A">
        <w:rPr>
          <w:sz w:val="28"/>
          <w:szCs w:val="28"/>
        </w:rPr>
        <w:t>;</w:t>
      </w:r>
    </w:p>
    <w:p w:rsidR="00B16A2F" w:rsidRPr="002A6E0A" w:rsidRDefault="00B16A2F" w:rsidP="00B16A2F">
      <w:pPr>
        <w:ind w:firstLine="709"/>
        <w:contextualSpacing/>
        <w:jc w:val="both"/>
        <w:rPr>
          <w:sz w:val="28"/>
          <w:szCs w:val="28"/>
        </w:rPr>
      </w:pPr>
    </w:p>
    <w:p w:rsidR="00B16A2F" w:rsidRPr="002A6E0A" w:rsidRDefault="00B16A2F" w:rsidP="00B16A2F">
      <w:pPr>
        <w:tabs>
          <w:tab w:val="left" w:pos="142"/>
          <w:tab w:val="left" w:pos="284"/>
        </w:tabs>
        <w:contextualSpacing/>
        <w:rPr>
          <w:sz w:val="28"/>
          <w:szCs w:val="28"/>
        </w:rPr>
      </w:pPr>
      <w:r w:rsidRPr="002A6E0A">
        <w:rPr>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B16A2F" w:rsidRPr="002A6E0A" w:rsidTr="00B16A2F">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Дни недели, время работы Администрации</w:t>
            </w:r>
          </w:p>
        </w:tc>
      </w:tr>
      <w:tr w:rsidR="00B16A2F" w:rsidRPr="002A6E0A" w:rsidTr="00B16A2F">
        <w:trPr>
          <w:tblCellSpacing w:w="5" w:type="nil"/>
        </w:trPr>
        <w:tc>
          <w:tcPr>
            <w:tcW w:w="4962"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Время</w:t>
            </w:r>
          </w:p>
        </w:tc>
      </w:tr>
      <w:tr w:rsidR="00B16A2F" w:rsidRPr="002A6E0A" w:rsidTr="00B16A2F">
        <w:trPr>
          <w:tblCellSpacing w:w="5" w:type="nil"/>
        </w:trPr>
        <w:tc>
          <w:tcPr>
            <w:tcW w:w="4962"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ind w:right="-75"/>
              <w:contextualSpacing/>
              <w:rPr>
                <w:szCs w:val="28"/>
              </w:rPr>
            </w:pPr>
            <w:r w:rsidRPr="002A6E0A">
              <w:rPr>
                <w:sz w:val="28"/>
                <w:szCs w:val="28"/>
              </w:rPr>
              <w:t>с 08.00 до 17.00, перерыв с 12.00 до 1</w:t>
            </w:r>
            <w:r w:rsidR="006D30F4">
              <w:rPr>
                <w:sz w:val="28"/>
                <w:szCs w:val="28"/>
              </w:rPr>
              <w:t>4</w:t>
            </w:r>
            <w:r w:rsidRPr="002A6E0A">
              <w:rPr>
                <w:sz w:val="28"/>
                <w:szCs w:val="28"/>
              </w:rPr>
              <w:t>.00</w:t>
            </w:r>
          </w:p>
        </w:tc>
      </w:tr>
      <w:tr w:rsidR="00B16A2F" w:rsidRPr="002A6E0A" w:rsidTr="00B16A2F">
        <w:trPr>
          <w:tblCellSpacing w:w="5" w:type="nil"/>
        </w:trPr>
        <w:tc>
          <w:tcPr>
            <w:tcW w:w="4962"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Выходные</w:t>
            </w:r>
          </w:p>
        </w:tc>
      </w:tr>
    </w:tbl>
    <w:p w:rsidR="00B16A2F" w:rsidRPr="002A6E0A" w:rsidRDefault="00B16A2F" w:rsidP="00B16A2F">
      <w:pPr>
        <w:tabs>
          <w:tab w:val="left" w:pos="142"/>
          <w:tab w:val="left" w:pos="284"/>
        </w:tabs>
        <w:contextualSpacing/>
        <w:jc w:val="right"/>
        <w:rPr>
          <w:sz w:val="28"/>
          <w:szCs w:val="28"/>
        </w:rPr>
      </w:pPr>
    </w:p>
    <w:p w:rsidR="00B16A2F" w:rsidRPr="002A6E0A" w:rsidRDefault="00B16A2F" w:rsidP="00B16A2F">
      <w:pPr>
        <w:tabs>
          <w:tab w:val="left" w:pos="142"/>
          <w:tab w:val="left" w:pos="284"/>
        </w:tabs>
        <w:contextualSpacing/>
        <w:rPr>
          <w:sz w:val="28"/>
          <w:szCs w:val="28"/>
        </w:rPr>
      </w:pPr>
      <w:r w:rsidRPr="002A6E0A">
        <w:rPr>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B16A2F" w:rsidRPr="002A6E0A" w:rsidTr="00B16A2F">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lastRenderedPageBreak/>
              <w:t>Дни недели, время работы приема корреспонденции в Администрации</w:t>
            </w:r>
          </w:p>
        </w:tc>
      </w:tr>
      <w:tr w:rsidR="00B16A2F" w:rsidRPr="002A6E0A" w:rsidTr="00B16A2F">
        <w:trPr>
          <w:tblCellSpacing w:w="5" w:type="nil"/>
        </w:trPr>
        <w:tc>
          <w:tcPr>
            <w:tcW w:w="4962"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Время</w:t>
            </w:r>
          </w:p>
        </w:tc>
      </w:tr>
      <w:tr w:rsidR="00B16A2F" w:rsidRPr="002A6E0A" w:rsidTr="00B16A2F">
        <w:trPr>
          <w:tblCellSpacing w:w="5" w:type="nil"/>
        </w:trPr>
        <w:tc>
          <w:tcPr>
            <w:tcW w:w="4962"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lang w:val="en-US"/>
              </w:rPr>
            </w:pPr>
            <w:r w:rsidRPr="002A6E0A">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ind w:right="-75"/>
              <w:contextualSpacing/>
              <w:rPr>
                <w:szCs w:val="28"/>
              </w:rPr>
            </w:pPr>
            <w:r w:rsidRPr="002A6E0A">
              <w:rPr>
                <w:sz w:val="28"/>
                <w:szCs w:val="28"/>
              </w:rPr>
              <w:t>с 09.00 до 16.00, перерыв с 12.00 до 1</w:t>
            </w:r>
            <w:r w:rsidR="006D30F4">
              <w:rPr>
                <w:sz w:val="28"/>
                <w:szCs w:val="28"/>
              </w:rPr>
              <w:t>4</w:t>
            </w:r>
            <w:r w:rsidRPr="002A6E0A">
              <w:rPr>
                <w:sz w:val="28"/>
                <w:szCs w:val="28"/>
              </w:rPr>
              <w:t>.00</w:t>
            </w:r>
          </w:p>
        </w:tc>
      </w:tr>
      <w:tr w:rsidR="00B16A2F" w:rsidRPr="002A6E0A" w:rsidTr="00B16A2F">
        <w:trPr>
          <w:tblCellSpacing w:w="5" w:type="nil"/>
        </w:trPr>
        <w:tc>
          <w:tcPr>
            <w:tcW w:w="4962"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rsidR="00B16A2F" w:rsidRPr="002A6E0A" w:rsidRDefault="00B16A2F" w:rsidP="00B16A2F">
            <w:pPr>
              <w:tabs>
                <w:tab w:val="left" w:pos="142"/>
                <w:tab w:val="left" w:pos="284"/>
              </w:tabs>
              <w:contextualSpacing/>
              <w:rPr>
                <w:szCs w:val="28"/>
              </w:rPr>
            </w:pPr>
            <w:r w:rsidRPr="002A6E0A">
              <w:rPr>
                <w:sz w:val="28"/>
                <w:szCs w:val="28"/>
              </w:rPr>
              <w:t>Выходные</w:t>
            </w:r>
          </w:p>
        </w:tc>
      </w:tr>
    </w:tbl>
    <w:p w:rsidR="00B16A2F" w:rsidRPr="002A6E0A" w:rsidRDefault="00B16A2F" w:rsidP="00B16A2F">
      <w:pPr>
        <w:tabs>
          <w:tab w:val="left" w:pos="567"/>
        </w:tabs>
        <w:autoSpaceDE w:val="0"/>
        <w:autoSpaceDN w:val="0"/>
        <w:adjustRightInd w:val="0"/>
        <w:ind w:firstLine="709"/>
        <w:contextualSpacing/>
        <w:jc w:val="both"/>
        <w:rPr>
          <w:sz w:val="28"/>
          <w:szCs w:val="28"/>
        </w:rPr>
      </w:pPr>
    </w:p>
    <w:p w:rsidR="00B16A2F" w:rsidRPr="001A3C3F" w:rsidRDefault="00B16A2F" w:rsidP="00B16A2F">
      <w:pPr>
        <w:ind w:firstLine="567"/>
        <w:contextualSpacing/>
        <w:jc w:val="both"/>
        <w:rPr>
          <w:sz w:val="28"/>
          <w:szCs w:val="28"/>
        </w:rPr>
      </w:pPr>
      <w:r w:rsidRPr="001A3C3F">
        <w:rPr>
          <w:sz w:val="28"/>
          <w:szCs w:val="28"/>
        </w:rPr>
        <w:t xml:space="preserve">1.3.4. Посредством размещения информации на официальном интернет-сайте администрации </w:t>
      </w:r>
      <w:r w:rsidR="00A51A9F">
        <w:rPr>
          <w:sz w:val="28"/>
          <w:szCs w:val="28"/>
        </w:rPr>
        <w:t>Преображенского</w:t>
      </w:r>
      <w:r w:rsidRPr="001A3C3F">
        <w:rPr>
          <w:sz w:val="28"/>
          <w:szCs w:val="28"/>
        </w:rPr>
        <w:t xml:space="preserve"> муниципального образования Пугачевского муниципального района Саратовской области, адрес официального сайта: </w:t>
      </w:r>
      <w:hyperlink r:id="rId13" w:history="1">
        <w:r w:rsidR="006D30F4" w:rsidRPr="00FA107F">
          <w:rPr>
            <w:rStyle w:val="a7"/>
            <w:sz w:val="28"/>
            <w:szCs w:val="28"/>
          </w:rPr>
          <w:t>http://</w:t>
        </w:r>
        <w:r w:rsidR="006D30F4" w:rsidRPr="00FA107F">
          <w:rPr>
            <w:rStyle w:val="a7"/>
            <w:sz w:val="28"/>
            <w:szCs w:val="28"/>
          </w:rPr>
          <w:t>preobrazhenka64</w:t>
        </w:r>
        <w:r w:rsidR="006D30F4" w:rsidRPr="00FA107F">
          <w:rPr>
            <w:rStyle w:val="a7"/>
            <w:sz w:val="28"/>
            <w:szCs w:val="28"/>
          </w:rPr>
          <w:t>.ru</w:t>
        </w:r>
      </w:hyperlink>
      <w:r w:rsidRPr="001A3C3F">
        <w:rPr>
          <w:sz w:val="28"/>
          <w:szCs w:val="28"/>
        </w:rPr>
        <w:t>.</w:t>
      </w:r>
    </w:p>
    <w:p w:rsidR="00D11DFD" w:rsidRPr="00D11DFD" w:rsidRDefault="00D11DFD" w:rsidP="00FA6B43">
      <w:pPr>
        <w:pStyle w:val="ac"/>
        <w:spacing w:before="0" w:after="0" w:line="240" w:lineRule="auto"/>
        <w:ind w:firstLine="567"/>
        <w:contextualSpacing/>
        <w:jc w:val="both"/>
        <w:rPr>
          <w:sz w:val="28"/>
          <w:szCs w:val="28"/>
        </w:rPr>
      </w:pPr>
      <w:r w:rsidRPr="00D11DFD">
        <w:rPr>
          <w:sz w:val="28"/>
          <w:szCs w:val="28"/>
        </w:rPr>
        <w:t>1.3.5. Посредством размещения информации в информационно-телекоммуникационной сети «Интернет» на Едином портале  и (или) Региональ</w:t>
      </w:r>
      <w:r w:rsidR="00063FB0">
        <w:rPr>
          <w:sz w:val="28"/>
          <w:szCs w:val="28"/>
        </w:rPr>
        <w:t xml:space="preserve">ном портале - </w:t>
      </w:r>
      <w:hyperlink r:id="rId14" w:history="1">
        <w:r w:rsidRPr="00D11DFD">
          <w:rPr>
            <w:rStyle w:val="a7"/>
            <w:sz w:val="28"/>
            <w:szCs w:val="28"/>
          </w:rPr>
          <w:t>http://mfc64.ru/</w:t>
        </w:r>
      </w:hyperlink>
      <w:r w:rsidRPr="00D11DFD">
        <w:rPr>
          <w:sz w:val="28"/>
          <w:szCs w:val="28"/>
        </w:rPr>
        <w:t xml:space="preserve"> (далее - Единый и Региональный портал). </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На Едином и Региональном портале размещается следующая информация:</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 круг заявителей;</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3) срок предоставления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5) размер государственной пошлины, взимаемой за предоставление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6) исчерпывающий перечень оснований для приостановления или отказа </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в предоставлении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8) формы заявлений (уведомлений, сообщений), используемые при предоставлении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6C4F6D" w:rsidRPr="00D11DFD">
        <w:rPr>
          <w:sz w:val="28"/>
          <w:szCs w:val="28"/>
          <w:lang w:eastAsia="ru-RU"/>
        </w:rPr>
        <w:t>Саратовской области</w:t>
      </w:r>
      <w:r w:rsidRPr="00D11DFD">
        <w:rPr>
          <w:sz w:val="28"/>
          <w:szCs w:val="28"/>
          <w:lang w:eastAsia="ru-RU"/>
        </w:rPr>
        <w:t>», предоставляется заявителю бесплатно.</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11DFD">
        <w:rPr>
          <w:sz w:val="28"/>
          <w:szCs w:val="28"/>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1.3.4. </w:t>
      </w:r>
      <w:r w:rsidRPr="00D11DFD">
        <w:rPr>
          <w:sz w:val="28"/>
          <w:szCs w:val="28"/>
          <w:lang w:eastAsia="ru-RU"/>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 график личного приема главой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Pr="00D11DFD">
        <w:rPr>
          <w:sz w:val="28"/>
          <w:szCs w:val="28"/>
          <w:lang w:eastAsia="ru-RU"/>
        </w:rPr>
        <w:t>, заместител</w:t>
      </w:r>
      <w:r w:rsidR="00CE0CAE">
        <w:rPr>
          <w:sz w:val="28"/>
          <w:szCs w:val="28"/>
          <w:lang w:eastAsia="ru-RU"/>
        </w:rPr>
        <w:t>е</w:t>
      </w:r>
      <w:r w:rsidRPr="00D11DFD">
        <w:rPr>
          <w:sz w:val="28"/>
          <w:szCs w:val="28"/>
          <w:lang w:eastAsia="ru-RU"/>
        </w:rPr>
        <w:t>м</w:t>
      </w:r>
      <w:r w:rsidR="00CE0CAE">
        <w:rPr>
          <w:sz w:val="28"/>
          <w:szCs w:val="28"/>
          <w:lang w:eastAsia="ru-RU"/>
        </w:rPr>
        <w:t xml:space="preserve"> главы администрации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Pr="00D11DFD">
        <w:rPr>
          <w:sz w:val="28"/>
          <w:szCs w:val="28"/>
          <w:lang w:eastAsia="ru-RU"/>
        </w:rPr>
        <w:t>, должностными лицами администрации, специалистами, ответственными за предоставление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сведения о предоставляемой муниципальной услуге;</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перечень документов, которые заявитель должен представить для предоставления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образцы заполнения документов;</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перечень оснований для отказа в приеме документов, приостановления и отказа в предоставлении муниципальной услуги;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Информационный стенд, содержащий информацию о процедуре предоставления муниципальной услуги, размещен в холле администрации.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Консультирование по вопросам предоставления муниципальной услуги осуществляется бесплатно.</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D11DFD">
        <w:rPr>
          <w:sz w:val="28"/>
          <w:szCs w:val="28"/>
          <w:lang w:eastAsia="ru-RU"/>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097723" w:rsidRPr="00D11DFD" w:rsidRDefault="00097723" w:rsidP="00FA6B43">
      <w:pPr>
        <w:suppressAutoHyphens w:val="0"/>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97723" w:rsidRPr="00D11DFD" w:rsidRDefault="00097723" w:rsidP="00FA6B43">
      <w:pPr>
        <w:autoSpaceDE w:val="0"/>
        <w:autoSpaceDN w:val="0"/>
        <w:adjustRightInd w:val="0"/>
        <w:spacing w:line="240" w:lineRule="auto"/>
        <w:ind w:firstLine="851"/>
        <w:contextualSpacing/>
        <w:jc w:val="both"/>
        <w:rPr>
          <w:sz w:val="28"/>
          <w:szCs w:val="28"/>
          <w:lang w:eastAsia="ru-RU"/>
        </w:rPr>
      </w:pPr>
      <w:r w:rsidRPr="00D11DFD">
        <w:rPr>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97723" w:rsidRPr="00D11DFD" w:rsidRDefault="00097723" w:rsidP="00FA6B43">
      <w:pPr>
        <w:autoSpaceDE w:val="0"/>
        <w:autoSpaceDN w:val="0"/>
        <w:adjustRightInd w:val="0"/>
        <w:spacing w:line="240" w:lineRule="auto"/>
        <w:ind w:firstLine="531"/>
        <w:contextualSpacing/>
        <w:jc w:val="both"/>
        <w:rPr>
          <w:sz w:val="28"/>
          <w:szCs w:val="28"/>
          <w:lang w:eastAsia="ru-RU"/>
        </w:rPr>
      </w:pPr>
    </w:p>
    <w:p w:rsidR="00097723" w:rsidRPr="00D11DFD" w:rsidRDefault="00097723" w:rsidP="00FA6B43">
      <w:pPr>
        <w:autoSpaceDE w:val="0"/>
        <w:autoSpaceDN w:val="0"/>
        <w:adjustRightInd w:val="0"/>
        <w:spacing w:line="240" w:lineRule="auto"/>
        <w:contextualSpacing/>
        <w:jc w:val="center"/>
        <w:rPr>
          <w:sz w:val="28"/>
          <w:szCs w:val="28"/>
          <w:lang w:eastAsia="ru-RU"/>
        </w:rPr>
      </w:pPr>
      <w:r w:rsidRPr="00D11DFD">
        <w:rPr>
          <w:b/>
          <w:bCs/>
          <w:sz w:val="28"/>
          <w:szCs w:val="28"/>
          <w:lang w:eastAsia="ru-RU"/>
        </w:rPr>
        <w:t>2. Стандарт предоставления муниципальной услуги</w:t>
      </w:r>
    </w:p>
    <w:p w:rsidR="00097723" w:rsidRPr="00D11DFD" w:rsidRDefault="00097723" w:rsidP="00FA6B43">
      <w:pPr>
        <w:autoSpaceDE w:val="0"/>
        <w:autoSpaceDN w:val="0"/>
        <w:adjustRightInd w:val="0"/>
        <w:spacing w:line="240" w:lineRule="auto"/>
        <w:contextualSpacing/>
        <w:jc w:val="center"/>
        <w:rPr>
          <w:sz w:val="28"/>
          <w:szCs w:val="28"/>
          <w:lang w:eastAsia="ru-RU"/>
        </w:rPr>
      </w:pPr>
    </w:p>
    <w:p w:rsidR="00097723" w:rsidRPr="00D11DFD" w:rsidRDefault="00097723" w:rsidP="00FA6B43">
      <w:pPr>
        <w:autoSpaceDE w:val="0"/>
        <w:autoSpaceDN w:val="0"/>
        <w:adjustRightInd w:val="0"/>
        <w:spacing w:line="240" w:lineRule="auto"/>
        <w:ind w:firstLine="708"/>
        <w:contextualSpacing/>
        <w:jc w:val="both"/>
        <w:rPr>
          <w:sz w:val="28"/>
          <w:szCs w:val="28"/>
          <w:lang w:eastAsia="ru-RU"/>
        </w:rPr>
      </w:pPr>
      <w:r w:rsidRPr="00D11DFD">
        <w:rPr>
          <w:sz w:val="28"/>
          <w:szCs w:val="28"/>
          <w:lang w:eastAsia="ru-RU"/>
        </w:rPr>
        <w:t>2.1. Наименование муниципальной услуги - «</w:t>
      </w:r>
      <w:r w:rsidR="00512ED7" w:rsidRPr="00D11DFD">
        <w:rPr>
          <w:sz w:val="28"/>
          <w:szCs w:val="28"/>
          <w:lang w:eastAsia="ru-RU"/>
        </w:rPr>
        <w:t>Предоставление муниципального имущества в аренду, безвозмездное пользование, доверительное управление или на ином праве, предусматривающем переход прав владения и (или) пользования</w:t>
      </w:r>
      <w:r w:rsidRPr="00D11DFD">
        <w:rPr>
          <w:sz w:val="28"/>
          <w:szCs w:val="28"/>
          <w:lang w:eastAsia="ru-RU"/>
        </w:rPr>
        <w:t>».</w:t>
      </w:r>
    </w:p>
    <w:p w:rsidR="00097723" w:rsidRPr="00D11DFD" w:rsidRDefault="00097723" w:rsidP="00FA6B43">
      <w:pPr>
        <w:tabs>
          <w:tab w:val="left" w:pos="1080"/>
        </w:tabs>
        <w:autoSpaceDE w:val="0"/>
        <w:autoSpaceDN w:val="0"/>
        <w:adjustRightInd w:val="0"/>
        <w:spacing w:line="240" w:lineRule="auto"/>
        <w:ind w:firstLine="708"/>
        <w:contextualSpacing/>
        <w:jc w:val="both"/>
        <w:rPr>
          <w:sz w:val="28"/>
          <w:szCs w:val="28"/>
          <w:lang w:eastAsia="ru-RU"/>
        </w:rPr>
      </w:pPr>
      <w:r w:rsidRPr="00D11DFD">
        <w:rPr>
          <w:sz w:val="28"/>
          <w:szCs w:val="28"/>
          <w:lang w:eastAsia="ru-RU"/>
        </w:rPr>
        <w:t>2.2.</w:t>
      </w:r>
      <w:r w:rsidRPr="00D11DFD">
        <w:rPr>
          <w:sz w:val="28"/>
          <w:szCs w:val="28"/>
          <w:lang w:eastAsia="ru-RU"/>
        </w:rPr>
        <w:tab/>
        <w:t xml:space="preserve">Муниципальная услуга предоставляется администрацией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00CE0CAE" w:rsidRPr="00D11DFD">
        <w:rPr>
          <w:sz w:val="28"/>
          <w:szCs w:val="28"/>
          <w:lang w:eastAsia="ru-RU"/>
        </w:rPr>
        <w:t xml:space="preserve"> </w:t>
      </w:r>
      <w:r w:rsidRPr="00D11DFD">
        <w:rPr>
          <w:sz w:val="28"/>
          <w:szCs w:val="28"/>
          <w:lang w:eastAsia="ru-RU"/>
        </w:rPr>
        <w:t>(далее – Администрация).</w:t>
      </w:r>
    </w:p>
    <w:p w:rsidR="00F36E82" w:rsidRPr="00D11DFD" w:rsidRDefault="00F36E82" w:rsidP="00FA6B43">
      <w:pPr>
        <w:pStyle w:val="ConsPlusNormal"/>
        <w:spacing w:line="240" w:lineRule="auto"/>
        <w:ind w:firstLine="567"/>
        <w:contextualSpacing/>
        <w:jc w:val="both"/>
        <w:rPr>
          <w:rFonts w:ascii="Times New Roman" w:hAnsi="Times New Roman" w:cs="Times New Roman"/>
          <w:color w:val="000000"/>
          <w:sz w:val="28"/>
          <w:szCs w:val="28"/>
        </w:rPr>
      </w:pPr>
      <w:r w:rsidRPr="00D11DFD">
        <w:rPr>
          <w:rFonts w:ascii="Times New Roman" w:hAnsi="Times New Roman" w:cs="Times New Roman"/>
          <w:sz w:val="28"/>
          <w:szCs w:val="28"/>
        </w:rPr>
        <w:t xml:space="preserve">  2.2.1. </w:t>
      </w:r>
      <w:r w:rsidRPr="00D11DFD">
        <w:rPr>
          <w:rFonts w:ascii="Times New Roman" w:hAnsi="Times New Roman" w:cs="Times New Roman"/>
          <w:color w:val="000000"/>
          <w:sz w:val="28"/>
          <w:szCs w:val="28"/>
        </w:rPr>
        <w:t xml:space="preserve">Осуществление отдельных процедур возможно на  базе МФЦ на основании соответствующих соглашений между Администрацией и МФЦ. </w:t>
      </w:r>
    </w:p>
    <w:p w:rsidR="00512ED7" w:rsidRPr="00D11DFD" w:rsidRDefault="00097723" w:rsidP="00FA6B43">
      <w:pPr>
        <w:autoSpaceDE w:val="0"/>
        <w:autoSpaceDN w:val="0"/>
        <w:adjustRightInd w:val="0"/>
        <w:spacing w:line="240" w:lineRule="auto"/>
        <w:ind w:firstLine="708"/>
        <w:contextualSpacing/>
        <w:jc w:val="both"/>
        <w:rPr>
          <w:sz w:val="28"/>
          <w:szCs w:val="28"/>
          <w:lang w:eastAsia="ru-RU"/>
        </w:rPr>
      </w:pPr>
      <w:r w:rsidRPr="00D11DFD">
        <w:rPr>
          <w:sz w:val="28"/>
          <w:szCs w:val="28"/>
          <w:lang w:eastAsia="ru-RU"/>
        </w:rPr>
        <w:t xml:space="preserve">2.3. </w:t>
      </w:r>
      <w:r w:rsidR="00512ED7" w:rsidRPr="00D11DFD">
        <w:rPr>
          <w:sz w:val="28"/>
          <w:szCs w:val="28"/>
          <w:lang w:eastAsia="ru-RU"/>
        </w:rPr>
        <w:t>Конечным результатом оказания муниципальной услуги являются:</w:t>
      </w:r>
    </w:p>
    <w:p w:rsidR="00512ED7" w:rsidRPr="00D11DFD" w:rsidRDefault="00512ED7" w:rsidP="00FA6B43">
      <w:pPr>
        <w:autoSpaceDE w:val="0"/>
        <w:autoSpaceDN w:val="0"/>
        <w:adjustRightInd w:val="0"/>
        <w:spacing w:line="240" w:lineRule="auto"/>
        <w:ind w:firstLine="708"/>
        <w:contextualSpacing/>
        <w:jc w:val="both"/>
        <w:rPr>
          <w:sz w:val="28"/>
          <w:szCs w:val="28"/>
          <w:lang w:eastAsia="ru-RU"/>
        </w:rPr>
      </w:pPr>
      <w:r w:rsidRPr="00D11DFD">
        <w:rPr>
          <w:sz w:val="28"/>
          <w:szCs w:val="28"/>
          <w:lang w:eastAsia="ru-RU"/>
        </w:rPr>
        <w:t>Заключение договоров аренды, безвозмездного пользования, доверительного управления муниципального имущества, в случае принятия решения о предоставлении в аренду, безвозмездное пользование, доверительное управление муниципального имущества.</w:t>
      </w:r>
    </w:p>
    <w:p w:rsidR="00097723" w:rsidRPr="00D11DFD" w:rsidRDefault="00512ED7" w:rsidP="00FA6B43">
      <w:pPr>
        <w:autoSpaceDE w:val="0"/>
        <w:autoSpaceDN w:val="0"/>
        <w:adjustRightInd w:val="0"/>
        <w:spacing w:line="240" w:lineRule="auto"/>
        <w:ind w:firstLine="708"/>
        <w:contextualSpacing/>
        <w:jc w:val="both"/>
        <w:rPr>
          <w:sz w:val="28"/>
          <w:szCs w:val="28"/>
          <w:lang w:eastAsia="ru-RU"/>
        </w:rPr>
      </w:pPr>
      <w:r w:rsidRPr="00D11DFD">
        <w:rPr>
          <w:sz w:val="28"/>
          <w:szCs w:val="28"/>
          <w:lang w:eastAsia="ru-RU"/>
        </w:rPr>
        <w:t>Письменное уведомление администрации об отказе в заключения договоров  аренды, безвозмездного пользования, доверительного управления муниципального имущества, в случае принятия решения об отказе в продаже, в предоставлении в аренду, безвозмездное пользование, доверительное управление муниципального имущества.</w:t>
      </w:r>
    </w:p>
    <w:p w:rsidR="00512ED7" w:rsidRPr="00D11DFD" w:rsidRDefault="00097723" w:rsidP="00FA6B43">
      <w:pPr>
        <w:numPr>
          <w:ilvl w:val="2"/>
          <w:numId w:val="1"/>
        </w:numPr>
        <w:autoSpaceDE w:val="0"/>
        <w:autoSpaceDN w:val="0"/>
        <w:adjustRightInd w:val="0"/>
        <w:spacing w:line="240" w:lineRule="auto"/>
        <w:ind w:left="0" w:firstLine="709"/>
        <w:contextualSpacing/>
        <w:jc w:val="both"/>
        <w:rPr>
          <w:sz w:val="28"/>
          <w:szCs w:val="28"/>
          <w:lang w:eastAsia="ru-RU"/>
        </w:rPr>
      </w:pPr>
      <w:r w:rsidRPr="00D11DFD">
        <w:rPr>
          <w:sz w:val="28"/>
          <w:szCs w:val="28"/>
          <w:lang w:eastAsia="ru-RU"/>
        </w:rPr>
        <w:t xml:space="preserve">2.4. </w:t>
      </w:r>
      <w:r w:rsidR="00512ED7" w:rsidRPr="00D11DFD">
        <w:rPr>
          <w:sz w:val="28"/>
          <w:szCs w:val="28"/>
          <w:lang w:eastAsia="ru-RU"/>
        </w:rPr>
        <w:t>Сроки оказания муниципальной услуги.</w:t>
      </w:r>
    </w:p>
    <w:p w:rsidR="00097723" w:rsidRPr="00D11DFD" w:rsidRDefault="00512ED7" w:rsidP="00FA6B43">
      <w:pPr>
        <w:numPr>
          <w:ilvl w:val="2"/>
          <w:numId w:val="1"/>
        </w:numPr>
        <w:autoSpaceDE w:val="0"/>
        <w:autoSpaceDN w:val="0"/>
        <w:adjustRightInd w:val="0"/>
        <w:spacing w:line="240" w:lineRule="auto"/>
        <w:ind w:left="0" w:firstLine="709"/>
        <w:contextualSpacing/>
        <w:jc w:val="both"/>
        <w:rPr>
          <w:sz w:val="28"/>
          <w:szCs w:val="28"/>
          <w:lang w:eastAsia="ru-RU"/>
        </w:rPr>
      </w:pPr>
      <w:r w:rsidRPr="00D11DFD">
        <w:rPr>
          <w:sz w:val="28"/>
          <w:szCs w:val="28"/>
          <w:lang w:eastAsia="ru-RU"/>
        </w:rPr>
        <w:t>В течение одного месяца с момента принятия решения, максимальный срок рассмотрения заявки и принятия решения составляет три месяца с момента поступления заявки.</w:t>
      </w:r>
    </w:p>
    <w:p w:rsidR="00512ED7" w:rsidRPr="00D11DFD" w:rsidRDefault="00512ED7" w:rsidP="00FA6B43">
      <w:pPr>
        <w:numPr>
          <w:ilvl w:val="2"/>
          <w:numId w:val="1"/>
        </w:numPr>
        <w:autoSpaceDE w:val="0"/>
        <w:autoSpaceDN w:val="0"/>
        <w:adjustRightInd w:val="0"/>
        <w:spacing w:line="240" w:lineRule="auto"/>
        <w:contextualSpacing/>
        <w:rPr>
          <w:sz w:val="28"/>
          <w:szCs w:val="28"/>
          <w:lang w:eastAsia="ru-RU"/>
        </w:rPr>
      </w:pPr>
    </w:p>
    <w:p w:rsidR="00097723" w:rsidRPr="00D11DFD" w:rsidRDefault="00097723" w:rsidP="00FA6B43">
      <w:pPr>
        <w:autoSpaceDE w:val="0"/>
        <w:autoSpaceDN w:val="0"/>
        <w:adjustRightInd w:val="0"/>
        <w:spacing w:line="240" w:lineRule="auto"/>
        <w:contextualSpacing/>
        <w:jc w:val="center"/>
        <w:rPr>
          <w:sz w:val="28"/>
          <w:szCs w:val="28"/>
          <w:lang w:eastAsia="ru-RU"/>
        </w:rPr>
      </w:pPr>
      <w:r w:rsidRPr="00D11DFD">
        <w:rPr>
          <w:sz w:val="28"/>
          <w:szCs w:val="28"/>
          <w:lang w:eastAsia="ru-RU"/>
        </w:rPr>
        <w:t>Правовые основания для предоставления муниципальной услуги</w:t>
      </w:r>
    </w:p>
    <w:p w:rsidR="00097723" w:rsidRPr="00D11DFD" w:rsidRDefault="00097723" w:rsidP="00FA6B43">
      <w:pPr>
        <w:autoSpaceDE w:val="0"/>
        <w:autoSpaceDN w:val="0"/>
        <w:adjustRightInd w:val="0"/>
        <w:spacing w:line="240" w:lineRule="auto"/>
        <w:contextualSpacing/>
        <w:jc w:val="center"/>
        <w:rPr>
          <w:sz w:val="28"/>
          <w:szCs w:val="28"/>
          <w:lang w:eastAsia="ru-RU"/>
        </w:rPr>
      </w:pPr>
    </w:p>
    <w:p w:rsidR="00097723" w:rsidRPr="00D11DFD" w:rsidRDefault="00097723" w:rsidP="00FA6B43">
      <w:pPr>
        <w:autoSpaceDE w:val="0"/>
        <w:autoSpaceDN w:val="0"/>
        <w:adjustRightInd w:val="0"/>
        <w:spacing w:line="240" w:lineRule="auto"/>
        <w:ind w:firstLine="708"/>
        <w:contextualSpacing/>
        <w:jc w:val="both"/>
        <w:rPr>
          <w:sz w:val="28"/>
          <w:szCs w:val="28"/>
          <w:lang w:eastAsia="ru-RU"/>
        </w:rPr>
      </w:pPr>
      <w:r w:rsidRPr="00D11DFD">
        <w:rPr>
          <w:sz w:val="28"/>
          <w:szCs w:val="28"/>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97723" w:rsidRPr="00D11DFD" w:rsidRDefault="00097723" w:rsidP="00FA6B43">
      <w:pPr>
        <w:autoSpaceDE w:val="0"/>
        <w:autoSpaceDN w:val="0"/>
        <w:adjustRightInd w:val="0"/>
        <w:spacing w:line="240" w:lineRule="auto"/>
        <w:ind w:left="-12" w:firstLine="565"/>
        <w:contextualSpacing/>
        <w:jc w:val="both"/>
        <w:rPr>
          <w:sz w:val="28"/>
          <w:szCs w:val="28"/>
          <w:lang w:eastAsia="ru-RU"/>
        </w:rPr>
      </w:pPr>
    </w:p>
    <w:p w:rsidR="00097723" w:rsidRPr="00D11DFD" w:rsidRDefault="00097723" w:rsidP="00FA6B43">
      <w:pPr>
        <w:autoSpaceDE w:val="0"/>
        <w:autoSpaceDN w:val="0"/>
        <w:adjustRightInd w:val="0"/>
        <w:spacing w:line="240" w:lineRule="auto"/>
        <w:contextualSpacing/>
        <w:jc w:val="center"/>
        <w:rPr>
          <w:sz w:val="28"/>
          <w:szCs w:val="28"/>
          <w:lang w:eastAsia="ru-RU"/>
        </w:rPr>
      </w:pPr>
      <w:r w:rsidRPr="00D11DFD">
        <w:rPr>
          <w:sz w:val="28"/>
          <w:szCs w:val="28"/>
          <w:lang w:eastAsia="ru-RU"/>
        </w:rPr>
        <w:t>Перечень документов, необходимых для предоставления</w:t>
      </w:r>
    </w:p>
    <w:p w:rsidR="00097723" w:rsidRPr="00D11DFD" w:rsidRDefault="00097723" w:rsidP="00FA6B43">
      <w:pPr>
        <w:autoSpaceDE w:val="0"/>
        <w:autoSpaceDN w:val="0"/>
        <w:adjustRightInd w:val="0"/>
        <w:spacing w:line="240" w:lineRule="auto"/>
        <w:contextualSpacing/>
        <w:jc w:val="center"/>
        <w:rPr>
          <w:sz w:val="28"/>
          <w:szCs w:val="28"/>
          <w:lang w:eastAsia="ru-RU"/>
        </w:rPr>
      </w:pPr>
      <w:r w:rsidRPr="00D11DFD">
        <w:rPr>
          <w:sz w:val="28"/>
          <w:szCs w:val="28"/>
          <w:lang w:eastAsia="ru-RU"/>
        </w:rPr>
        <w:lastRenderedPageBreak/>
        <w:t>муниципальной услуги</w:t>
      </w:r>
    </w:p>
    <w:p w:rsidR="00097723" w:rsidRPr="00D11DFD" w:rsidRDefault="00097723" w:rsidP="00FA6B43">
      <w:pPr>
        <w:autoSpaceDE w:val="0"/>
        <w:autoSpaceDN w:val="0"/>
        <w:adjustRightInd w:val="0"/>
        <w:spacing w:line="240" w:lineRule="auto"/>
        <w:contextualSpacing/>
        <w:jc w:val="center"/>
        <w:rPr>
          <w:sz w:val="28"/>
          <w:szCs w:val="28"/>
          <w:lang w:eastAsia="ru-RU"/>
        </w:rPr>
      </w:pPr>
    </w:p>
    <w:p w:rsidR="00097723" w:rsidRPr="00D11DFD" w:rsidRDefault="00097723"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2.6. Исчерпывающий перечень документов, необходимых для предоставления муниципальной услуги:</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Основаниями для рассмотрения администрацией вопроса предоставления муниципального имущества в  аренду, безвозмездное пользование, доверительное управление или на ином праве, предусматривающем переход прав владения и (или) пользования муниципального имущества, является письменное заявление (далее - заявление) лица, заинтересованного в получении муниципального имущества  в аренду, безвозмездное пользование, доверительное управление или на ином праве, предусматривающем переход прав владения и (или) пользования (далее - заявитель).</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В случае если Заявитель претендует на заключение  аренды, безвозмездного пользования, доверительного управления муниципального имущества посредством участия в торгах, заявителем предоставляется пакет д</w:t>
      </w:r>
      <w:r w:rsidR="00DB1AA0" w:rsidRPr="00D11DFD">
        <w:rPr>
          <w:color w:val="000000"/>
          <w:sz w:val="28"/>
          <w:szCs w:val="28"/>
          <w:lang w:eastAsia="ru-RU"/>
        </w:rPr>
        <w:t>окументов, обозначенный в п. 2.6.1</w:t>
      </w:r>
      <w:r w:rsidRPr="00D11DFD">
        <w:rPr>
          <w:color w:val="000000"/>
          <w:sz w:val="28"/>
          <w:szCs w:val="28"/>
          <w:lang w:eastAsia="ru-RU"/>
        </w:rPr>
        <w:t>.</w:t>
      </w:r>
      <w:r w:rsidR="00DB1AA0" w:rsidRPr="00D11DFD">
        <w:rPr>
          <w:color w:val="000000"/>
          <w:sz w:val="28"/>
          <w:szCs w:val="28"/>
          <w:lang w:eastAsia="ru-RU"/>
        </w:rPr>
        <w:t>1</w:t>
      </w:r>
      <w:r w:rsidRPr="00D11DFD">
        <w:rPr>
          <w:color w:val="000000"/>
          <w:sz w:val="28"/>
          <w:szCs w:val="28"/>
          <w:lang w:eastAsia="ru-RU"/>
        </w:rPr>
        <w:t xml:space="preserve"> раздела 2. Дополнительно предоставляется </w:t>
      </w:r>
      <w:r w:rsidR="00417A94">
        <w:rPr>
          <w:color w:val="000000"/>
          <w:sz w:val="28"/>
          <w:szCs w:val="28"/>
          <w:lang w:eastAsia="ru-RU"/>
        </w:rPr>
        <w:t>заявление</w:t>
      </w:r>
      <w:r w:rsidRPr="00D11DFD">
        <w:rPr>
          <w:color w:val="000000"/>
          <w:sz w:val="28"/>
          <w:szCs w:val="28"/>
          <w:lang w:eastAsia="ru-RU"/>
        </w:rPr>
        <w:t xml:space="preserve"> на участие в </w:t>
      </w:r>
      <w:r w:rsidR="00417A94">
        <w:rPr>
          <w:color w:val="000000"/>
          <w:sz w:val="28"/>
          <w:szCs w:val="28"/>
          <w:lang w:eastAsia="ru-RU"/>
        </w:rPr>
        <w:t>а</w:t>
      </w:r>
      <w:r w:rsidRPr="00D11DFD">
        <w:rPr>
          <w:color w:val="000000"/>
          <w:sz w:val="28"/>
          <w:szCs w:val="28"/>
          <w:lang w:eastAsia="ru-RU"/>
        </w:rPr>
        <w:t>укционе</w:t>
      </w:r>
      <w:r w:rsidR="00417A94">
        <w:rPr>
          <w:color w:val="000000"/>
          <w:sz w:val="28"/>
          <w:szCs w:val="28"/>
          <w:lang w:eastAsia="ru-RU"/>
        </w:rPr>
        <w:t xml:space="preserve"> (</w:t>
      </w:r>
      <w:r w:rsidR="00417A94" w:rsidRPr="00D11DFD">
        <w:rPr>
          <w:color w:val="000000"/>
          <w:sz w:val="28"/>
          <w:szCs w:val="28"/>
          <w:lang w:eastAsia="ru-RU"/>
        </w:rPr>
        <w:t>конкурсе</w:t>
      </w:r>
      <w:r w:rsidR="00417A94">
        <w:rPr>
          <w:color w:val="000000"/>
          <w:sz w:val="28"/>
          <w:szCs w:val="28"/>
          <w:lang w:eastAsia="ru-RU"/>
        </w:rPr>
        <w:t>) (приложение № 2)</w:t>
      </w:r>
      <w:r w:rsidRPr="00D11DFD">
        <w:rPr>
          <w:color w:val="000000"/>
          <w:sz w:val="28"/>
          <w:szCs w:val="28"/>
          <w:lang w:eastAsia="ru-RU"/>
        </w:rPr>
        <w:t>.</w:t>
      </w:r>
    </w:p>
    <w:p w:rsidR="00512ED7" w:rsidRPr="00D11DFD" w:rsidRDefault="00512ED7" w:rsidP="00825E6F">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В случае если Заявитель претендует на заключение  аренды, безвозмездного пользования, доверительного управления муниципального имущества без проведения торгов, заявителем предоставляется пакет докуме</w:t>
      </w:r>
      <w:r w:rsidR="00DB1AA0" w:rsidRPr="00D11DFD">
        <w:rPr>
          <w:color w:val="000000"/>
          <w:sz w:val="28"/>
          <w:szCs w:val="28"/>
          <w:lang w:eastAsia="ru-RU"/>
        </w:rPr>
        <w:t>нтов, обозначенный в п. 2.6.1.2</w:t>
      </w:r>
      <w:r w:rsidRPr="00D11DFD">
        <w:rPr>
          <w:color w:val="000000"/>
          <w:sz w:val="28"/>
          <w:szCs w:val="28"/>
          <w:lang w:eastAsia="ru-RU"/>
        </w:rPr>
        <w:t>. раздела 2.</w:t>
      </w:r>
      <w:r w:rsidR="001E7539" w:rsidRPr="001E7539">
        <w:rPr>
          <w:color w:val="000000"/>
          <w:sz w:val="28"/>
          <w:szCs w:val="28"/>
          <w:lang w:eastAsia="ru-RU"/>
        </w:rPr>
        <w:t xml:space="preserve"> </w:t>
      </w:r>
      <w:r w:rsidR="001E7539" w:rsidRPr="00D11DFD">
        <w:rPr>
          <w:color w:val="000000"/>
          <w:sz w:val="28"/>
          <w:szCs w:val="28"/>
          <w:lang w:eastAsia="ru-RU"/>
        </w:rPr>
        <w:t xml:space="preserve">Дополнительно предоставляется </w:t>
      </w:r>
      <w:r w:rsidR="00825E6F" w:rsidRPr="00825E6F">
        <w:rPr>
          <w:color w:val="000000"/>
          <w:sz w:val="28"/>
          <w:szCs w:val="28"/>
          <w:lang w:eastAsia="ru-RU"/>
        </w:rPr>
        <w:t>Заявление на предоставление  муниципального имущества</w:t>
      </w:r>
      <w:r w:rsidR="001E7539">
        <w:rPr>
          <w:color w:val="000000"/>
          <w:sz w:val="28"/>
          <w:szCs w:val="28"/>
          <w:lang w:eastAsia="ru-RU"/>
        </w:rPr>
        <w:t xml:space="preserve"> (приложение № 1)</w:t>
      </w:r>
      <w:r w:rsidR="001E7539" w:rsidRPr="00D11DFD">
        <w:rPr>
          <w:color w:val="000000"/>
          <w:sz w:val="28"/>
          <w:szCs w:val="28"/>
          <w:lang w:eastAsia="ru-RU"/>
        </w:rPr>
        <w:t>.</w:t>
      </w:r>
    </w:p>
    <w:p w:rsidR="00512ED7" w:rsidRPr="00D11DFD" w:rsidRDefault="00DB1AA0"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 xml:space="preserve">2.6.1. </w:t>
      </w:r>
      <w:r w:rsidR="00512ED7" w:rsidRPr="00D11DFD">
        <w:rPr>
          <w:color w:val="000000"/>
          <w:sz w:val="28"/>
          <w:szCs w:val="28"/>
          <w:lang w:eastAsia="ru-RU"/>
        </w:rPr>
        <w:t>Перечень документов, представляемых заинтересованными лицами для участия в торгах.</w:t>
      </w:r>
    </w:p>
    <w:p w:rsidR="00512ED7" w:rsidRPr="00D11DFD" w:rsidRDefault="00DB1AA0"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2.6</w:t>
      </w:r>
      <w:r w:rsidR="00512ED7" w:rsidRPr="00D11DFD">
        <w:rPr>
          <w:color w:val="000000"/>
          <w:sz w:val="28"/>
          <w:szCs w:val="28"/>
          <w:lang w:eastAsia="ru-RU"/>
        </w:rPr>
        <w:t>.1.</w:t>
      </w:r>
      <w:r w:rsidRPr="00D11DFD">
        <w:rPr>
          <w:color w:val="000000"/>
          <w:sz w:val="28"/>
          <w:szCs w:val="28"/>
          <w:lang w:eastAsia="ru-RU"/>
        </w:rPr>
        <w:t>1.</w:t>
      </w:r>
      <w:r w:rsidR="00512ED7" w:rsidRPr="00D11DFD">
        <w:rPr>
          <w:color w:val="000000"/>
          <w:sz w:val="28"/>
          <w:szCs w:val="28"/>
          <w:lang w:eastAsia="ru-RU"/>
        </w:rPr>
        <w:t xml:space="preserve"> Письменное заявление заявителя, содержащее:</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а) фирменное наименование (наименование), указание на организационно-правовую форму, место нахождение, почтовый адрес, номер контактного телефона, адрес электронной почты, сведения о руководителе заявителя (для юридических лиц, органов государственной власти, местного самоуправления);</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б) 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в) указание на муниципальное имущество, в отношении которого подается заявление;</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г) предполагаемый срок предоставления в аренду (безвозмездное пользование) муниципального имущества, в отношении которого подается заявление;</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д) обоснование возможности предоставления муниципального имущества по договору без проведения торгов (по усмотрению заявителя);</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е) иные сведения по усмотрению заявителя.</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Заявка на участие в конкурсе должна содержать:</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1) сведения и документы о заявителе, подавшем такую заявку:</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12ED7" w:rsidRPr="00D11DFD" w:rsidRDefault="00425F50"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б)</w:t>
      </w:r>
      <w:r w:rsidR="00DB1AA0" w:rsidRPr="00D11DFD">
        <w:rPr>
          <w:color w:val="000000"/>
          <w:sz w:val="28"/>
          <w:szCs w:val="28"/>
          <w:lang w:eastAsia="ru-RU"/>
        </w:rPr>
        <w:t xml:space="preserve"> </w:t>
      </w:r>
      <w:r w:rsidR="00512ED7" w:rsidRPr="00D11DFD">
        <w:rPr>
          <w:color w:val="000000"/>
          <w:sz w:val="28"/>
          <w:szCs w:val="28"/>
          <w:lang w:eastAsia="ru-RU"/>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Интернет-сайте извещения о проведении конкурса;</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B5FC5" w:rsidRPr="00D11DFD" w:rsidRDefault="008B5FC5"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д) копии учредительных документов заявителя (для юридических лиц);</w:t>
      </w:r>
    </w:p>
    <w:p w:rsidR="008B5FC5" w:rsidRPr="00D11DFD" w:rsidRDefault="008B5FC5"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B5FC5" w:rsidRPr="00D11DFD" w:rsidRDefault="008B5FC5"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2) предложение о цене договора;</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 xml:space="preserve">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w:t>
      </w:r>
      <w:r w:rsidRPr="00D11DFD">
        <w:rPr>
          <w:color w:val="000000"/>
          <w:sz w:val="28"/>
          <w:szCs w:val="28"/>
          <w:lang w:eastAsia="ru-RU"/>
        </w:rPr>
        <w:lastRenderedPageBreak/>
        <w:t>соответствие товаров (работ, услуг) установленным требованиям, если такие требования установлены законодательством Российской Федерации;</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Заявка на участие в аукционе должна содержать:</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1) сведения и документы о заявителе, подавшем такую заявку:</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B5FC5" w:rsidRPr="00D11DFD" w:rsidRDefault="008B5FC5"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г) копии учредительных документов заявителя (для юридических лиц);</w:t>
      </w:r>
    </w:p>
    <w:p w:rsidR="008B5FC5" w:rsidRPr="00D11DFD" w:rsidRDefault="008B5FC5"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B5FC5" w:rsidRPr="00D11DFD" w:rsidRDefault="008B5FC5"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lastRenderedPageBreak/>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12ED7" w:rsidRPr="00D11DFD" w:rsidRDefault="00DB1AA0"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2.6.1.2</w:t>
      </w:r>
      <w:r w:rsidR="00C8112A" w:rsidRPr="00D11DFD">
        <w:rPr>
          <w:color w:val="000000"/>
          <w:sz w:val="28"/>
          <w:szCs w:val="28"/>
          <w:lang w:eastAsia="ru-RU"/>
        </w:rPr>
        <w:t>.</w:t>
      </w:r>
      <w:r w:rsidR="008B5FC5" w:rsidRPr="00D11DFD">
        <w:rPr>
          <w:color w:val="000000"/>
          <w:sz w:val="28"/>
          <w:szCs w:val="28"/>
          <w:lang w:eastAsia="ru-RU"/>
        </w:rPr>
        <w:t xml:space="preserve"> </w:t>
      </w:r>
      <w:r w:rsidR="00512ED7" w:rsidRPr="00D11DFD">
        <w:rPr>
          <w:color w:val="000000"/>
          <w:sz w:val="28"/>
          <w:szCs w:val="28"/>
          <w:lang w:eastAsia="ru-RU"/>
        </w:rPr>
        <w:t>В целях установления возможности заключения договоро</w:t>
      </w:r>
      <w:r w:rsidR="00AE3E88" w:rsidRPr="00D11DFD">
        <w:rPr>
          <w:color w:val="000000"/>
          <w:sz w:val="28"/>
          <w:szCs w:val="28"/>
          <w:lang w:eastAsia="ru-RU"/>
        </w:rPr>
        <w:t>в</w:t>
      </w:r>
      <w:r w:rsidR="00512ED7" w:rsidRPr="00D11DFD">
        <w:rPr>
          <w:color w:val="000000"/>
          <w:sz w:val="28"/>
          <w:szCs w:val="28"/>
          <w:lang w:eastAsia="ru-RU"/>
        </w:rPr>
        <w:t xml:space="preserve"> аренды, безвозмездного пользования, доверительного управления муниципального имущества без проведения торгов, заявитель, подает в администрацию заявление, содержащее:</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а) фирменное наименование (наименование), указание на организационно-правовую форму, место нахождение, почтовый адрес, номер контактного телефона, адрес электронной почты, сведения о руководителе заявителя (для юридических лиц, органов государственной власти, местного самоуправления);</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б) 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в) указание на муниципальное имущество, в отношении которого подается заявление;</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г) предполагаемый срок предоставления в аренду (безвозмездное пользование) муниципального имущества, в отношении которого подается заявление;</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д) обоснование возможности предоставления муниципального имущества по договору без проведения торгов (по усмотрению заявителя);</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е) иные сведения по усмотрению заявителя.</w:t>
      </w:r>
    </w:p>
    <w:p w:rsidR="00512ED7" w:rsidRPr="00D11DFD" w:rsidRDefault="00512ED7" w:rsidP="00FA6B43">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К заявлению прилагаются следующие документы (далее – приложения к заявлению):</w:t>
      </w:r>
    </w:p>
    <w:p w:rsidR="00C8112A" w:rsidRPr="00D11DFD" w:rsidRDefault="00C8112A" w:rsidP="00FA6B43">
      <w:pPr>
        <w:autoSpaceDE w:val="0"/>
        <w:autoSpaceDN w:val="0"/>
        <w:adjustRightInd w:val="0"/>
        <w:spacing w:line="240" w:lineRule="auto"/>
        <w:ind w:firstLine="567"/>
        <w:contextualSpacing/>
        <w:jc w:val="both"/>
        <w:rPr>
          <w:color w:val="000000"/>
          <w:sz w:val="28"/>
          <w:szCs w:val="28"/>
          <w:lang w:eastAsia="ru-RU"/>
        </w:rPr>
      </w:pPr>
      <w:r w:rsidRPr="00D11DFD">
        <w:rPr>
          <w:color w:val="000000"/>
          <w:sz w:val="28"/>
          <w:szCs w:val="28"/>
          <w:lang w:eastAsia="ru-RU"/>
        </w:rPr>
        <w:t>а) копии учредительных документов заявителя со всеми зарегистрированными изменениями и дополнениями к ним (для юридических лиц, органов государственной власти, местного самоуправления), заверенные в установленном порядке;</w:t>
      </w:r>
    </w:p>
    <w:p w:rsidR="00C8112A" w:rsidRPr="00D11DFD" w:rsidRDefault="00C8112A" w:rsidP="00FA6B43">
      <w:pPr>
        <w:autoSpaceDE w:val="0"/>
        <w:autoSpaceDN w:val="0"/>
        <w:adjustRightInd w:val="0"/>
        <w:spacing w:line="240" w:lineRule="auto"/>
        <w:ind w:firstLine="567"/>
        <w:contextualSpacing/>
        <w:jc w:val="both"/>
        <w:rPr>
          <w:color w:val="000000"/>
          <w:sz w:val="28"/>
          <w:szCs w:val="28"/>
          <w:lang w:eastAsia="ru-RU"/>
        </w:rPr>
      </w:pPr>
      <w:r w:rsidRPr="00D11DFD">
        <w:rPr>
          <w:color w:val="000000"/>
          <w:sz w:val="28"/>
          <w:szCs w:val="28"/>
          <w:lang w:eastAsia="ru-RU"/>
        </w:rPr>
        <w:t>б) копии документов, удостоверяющие личность заявителя (для индивидуальных предпринимателей, физических лиц), заверенные в установленном порядке;</w:t>
      </w:r>
    </w:p>
    <w:p w:rsidR="00C8112A" w:rsidRPr="00D11DFD" w:rsidRDefault="00C8112A" w:rsidP="00FA6B43">
      <w:pPr>
        <w:autoSpaceDE w:val="0"/>
        <w:autoSpaceDN w:val="0"/>
        <w:adjustRightInd w:val="0"/>
        <w:spacing w:line="240" w:lineRule="auto"/>
        <w:ind w:firstLine="567"/>
        <w:contextualSpacing/>
        <w:jc w:val="both"/>
        <w:rPr>
          <w:color w:val="000000"/>
          <w:sz w:val="28"/>
          <w:szCs w:val="28"/>
          <w:lang w:eastAsia="ru-RU"/>
        </w:rPr>
      </w:pPr>
      <w:r w:rsidRPr="00D11DFD">
        <w:rPr>
          <w:color w:val="000000"/>
          <w:sz w:val="28"/>
          <w:szCs w:val="28"/>
          <w:lang w:eastAsia="ru-RU"/>
        </w:rPr>
        <w:t xml:space="preserve">в) документы, подтверждающие полномочия органов управления и должностных лиц заявителя, а также лиц, подписи которых содержатся в прилагаемых к заявлению документах (для юридических лиц, органов </w:t>
      </w:r>
      <w:r w:rsidRPr="00D11DFD">
        <w:rPr>
          <w:color w:val="000000"/>
          <w:sz w:val="28"/>
          <w:szCs w:val="28"/>
          <w:lang w:eastAsia="ru-RU"/>
        </w:rPr>
        <w:lastRenderedPageBreak/>
        <w:t>государственной власти, местного самоуправления, индивидуальных предпринимателей).</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2.6.2. </w:t>
      </w:r>
      <w:r w:rsidR="00180144" w:rsidRPr="00D11DFD">
        <w:rPr>
          <w:sz w:val="28"/>
          <w:szCs w:val="28"/>
          <w:lang w:eastAsia="ru-RU"/>
        </w:rPr>
        <w:t>Д</w:t>
      </w:r>
      <w:r w:rsidRPr="00D11DFD">
        <w:rPr>
          <w:color w:val="000000"/>
          <w:sz w:val="28"/>
          <w:szCs w:val="28"/>
          <w:lang w:eastAsia="ru-RU"/>
        </w:rPr>
        <w:t>окумент</w:t>
      </w:r>
      <w:r w:rsidR="00180144" w:rsidRPr="00D11DFD">
        <w:rPr>
          <w:color w:val="000000"/>
          <w:sz w:val="28"/>
          <w:szCs w:val="28"/>
          <w:lang w:eastAsia="ru-RU"/>
        </w:rPr>
        <w:t>ы</w:t>
      </w:r>
      <w:r w:rsidRPr="00D11DFD">
        <w:rPr>
          <w:color w:val="000000"/>
          <w:sz w:val="28"/>
          <w:szCs w:val="28"/>
          <w:lang w:eastAsia="ru-RU"/>
        </w:rPr>
        <w:t>, необходимы</w:t>
      </w:r>
      <w:r w:rsidR="00180144" w:rsidRPr="00D11DFD">
        <w:rPr>
          <w:color w:val="000000"/>
          <w:sz w:val="28"/>
          <w:szCs w:val="28"/>
          <w:lang w:eastAsia="ru-RU"/>
        </w:rPr>
        <w:t>е</w:t>
      </w:r>
      <w:r w:rsidRPr="00D11DFD">
        <w:rPr>
          <w:color w:val="000000"/>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00AE3E88" w:rsidRPr="00D11DFD">
        <w:rPr>
          <w:color w:val="000000"/>
          <w:sz w:val="28"/>
          <w:szCs w:val="28"/>
          <w:lang w:eastAsia="ru-RU"/>
        </w:rPr>
        <w:t>:</w:t>
      </w:r>
    </w:p>
    <w:p w:rsidR="00425F50" w:rsidRPr="00D11DFD" w:rsidRDefault="00DB1AA0"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 </w:t>
      </w:r>
      <w:r w:rsidR="00425F50" w:rsidRPr="00D11DFD">
        <w:rPr>
          <w:sz w:val="28"/>
          <w:szCs w:val="28"/>
          <w:lang w:eastAsia="ru-RU"/>
        </w:rPr>
        <w:t>выписка из единого государственного реестра юридических лиц, полученная не позднее, чем за шесть месяцев до дня подачи заявления, или, заверенная надлежащим образом, копия такой выписки (для юридических лиц);</w:t>
      </w:r>
    </w:p>
    <w:p w:rsidR="00425F50" w:rsidRPr="00D11DFD" w:rsidRDefault="00DB1AA0"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w:t>
      </w:r>
      <w:r w:rsidR="00425F50" w:rsidRPr="00D11DFD">
        <w:rPr>
          <w:sz w:val="28"/>
          <w:szCs w:val="28"/>
          <w:lang w:eastAsia="ru-RU"/>
        </w:rPr>
        <w:t xml:space="preserve"> выписка из единого государственного реестра индивидуальных предпринимателей, полученная не позднее, чем за шесть месяцев до дня подачи заявления, или, заверенная надлежащим образом копия такой выписки (для индивидуальных предпринимателей);</w:t>
      </w:r>
    </w:p>
    <w:p w:rsidR="00425F50" w:rsidRPr="00D11DFD" w:rsidRDefault="00DB1AA0"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 </w:t>
      </w:r>
      <w:r w:rsidR="00425F50" w:rsidRPr="00D11DFD">
        <w:rPr>
          <w:sz w:val="28"/>
          <w:szCs w:val="28"/>
          <w:lang w:eastAsia="ru-RU"/>
        </w:rPr>
        <w:t>документ, подтверждающий постановку Заявителя на учет в налоговом органе, заверенный в установленном порядке.</w:t>
      </w:r>
    </w:p>
    <w:p w:rsidR="00097723" w:rsidRPr="00D11DFD" w:rsidRDefault="00097723" w:rsidP="00FA6B43">
      <w:pPr>
        <w:tabs>
          <w:tab w:val="left" w:pos="1276"/>
          <w:tab w:val="left" w:pos="1429"/>
        </w:tabs>
        <w:autoSpaceDE w:val="0"/>
        <w:autoSpaceDN w:val="0"/>
        <w:adjustRightInd w:val="0"/>
        <w:spacing w:line="240" w:lineRule="auto"/>
        <w:ind w:firstLine="567"/>
        <w:contextualSpacing/>
        <w:jc w:val="both"/>
        <w:rPr>
          <w:sz w:val="28"/>
          <w:szCs w:val="28"/>
          <w:lang w:eastAsia="ru-RU"/>
        </w:rPr>
      </w:pPr>
      <w:r w:rsidRPr="00D11DFD">
        <w:rPr>
          <w:sz w:val="28"/>
          <w:szCs w:val="28"/>
          <w:lang w:eastAsia="ru-RU"/>
        </w:rPr>
        <w:t>2.6.3. Заявители (представители заявителя) при подаче</w:t>
      </w:r>
      <w:r w:rsidR="00180144" w:rsidRPr="00D11DFD">
        <w:rPr>
          <w:sz w:val="28"/>
          <w:szCs w:val="28"/>
          <w:lang w:eastAsia="ru-RU"/>
        </w:rPr>
        <w:t xml:space="preserve"> </w:t>
      </w:r>
      <w:r w:rsidRPr="00D11DFD">
        <w:rPr>
          <w:sz w:val="28"/>
          <w:szCs w:val="28"/>
          <w:lang w:eastAsia="ru-RU"/>
        </w:rPr>
        <w:t>заявления</w:t>
      </w:r>
      <w:r w:rsidR="00180144" w:rsidRPr="00D11DFD">
        <w:rPr>
          <w:sz w:val="28"/>
          <w:szCs w:val="28"/>
          <w:lang w:eastAsia="ru-RU"/>
        </w:rPr>
        <w:t xml:space="preserve"> </w:t>
      </w:r>
      <w:r w:rsidRPr="00D11DFD">
        <w:rPr>
          <w:sz w:val="28"/>
          <w:szCs w:val="28"/>
          <w:lang w:eastAsia="ru-RU"/>
        </w:rPr>
        <w:t>вправе приложить к нему документы, указанные в</w:t>
      </w:r>
      <w:r w:rsidR="00180144" w:rsidRPr="00D11DFD">
        <w:rPr>
          <w:sz w:val="28"/>
          <w:szCs w:val="28"/>
          <w:lang w:eastAsia="ru-RU"/>
        </w:rPr>
        <w:t xml:space="preserve"> </w:t>
      </w:r>
      <w:r w:rsidRPr="00D11DFD">
        <w:rPr>
          <w:sz w:val="28"/>
          <w:szCs w:val="28"/>
          <w:lang w:eastAsia="ru-RU"/>
        </w:rPr>
        <w:t>пункте 2.6.2</w:t>
      </w:r>
      <w:r w:rsidRPr="00D11DFD">
        <w:rPr>
          <w:sz w:val="28"/>
          <w:szCs w:val="28"/>
          <w:lang w:val="en-US" w:eastAsia="ru-RU"/>
        </w:rPr>
        <w:t> </w:t>
      </w:r>
      <w:r w:rsidRPr="00D11DFD">
        <w:rPr>
          <w:sz w:val="28"/>
          <w:szCs w:val="28"/>
          <w:lang w:eastAsia="ru-RU"/>
        </w:rPr>
        <w:t>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97723" w:rsidRPr="00D11DFD" w:rsidRDefault="00097723" w:rsidP="00FA6B43">
      <w:pPr>
        <w:tabs>
          <w:tab w:val="left" w:pos="1276"/>
          <w:tab w:val="left" w:pos="1429"/>
        </w:tabs>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Документы, указанные в</w:t>
      </w:r>
      <w:r w:rsidRPr="00D11DFD">
        <w:rPr>
          <w:sz w:val="28"/>
          <w:szCs w:val="28"/>
          <w:lang w:val="en-US" w:eastAsia="ru-RU"/>
        </w:rPr>
        <w:t> </w:t>
      </w:r>
      <w:r w:rsidRPr="00D11DFD">
        <w:rPr>
          <w:sz w:val="28"/>
          <w:szCs w:val="28"/>
          <w:lang w:eastAsia="ru-RU"/>
        </w:rPr>
        <w:t>пункте 2.6.2</w:t>
      </w:r>
      <w:r w:rsidRPr="00D11DFD">
        <w:rPr>
          <w:sz w:val="28"/>
          <w:szCs w:val="28"/>
          <w:lang w:val="en-US" w:eastAsia="ru-RU"/>
        </w:rPr>
        <w:t> </w:t>
      </w:r>
      <w:r w:rsidRPr="00D11DFD">
        <w:rPr>
          <w:sz w:val="28"/>
          <w:szCs w:val="28"/>
          <w:lang w:eastAsia="ru-RU"/>
        </w:rPr>
        <w:t>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w:t>
      </w:r>
      <w:r w:rsidRPr="00D11DFD">
        <w:rPr>
          <w:sz w:val="28"/>
          <w:szCs w:val="28"/>
          <w:lang w:val="en-US" w:eastAsia="ru-RU"/>
        </w:rPr>
        <w:t> </w:t>
      </w:r>
      <w:r w:rsidRPr="00D11DFD">
        <w:rPr>
          <w:sz w:val="28"/>
          <w:szCs w:val="28"/>
          <w:lang w:eastAsia="ru-RU"/>
        </w:rPr>
        <w:t>квалифицированной электронной подписи.</w:t>
      </w:r>
    </w:p>
    <w:p w:rsidR="00097723" w:rsidRPr="00D11DFD" w:rsidRDefault="00097723" w:rsidP="00FA6B43">
      <w:pPr>
        <w:widowControl w:val="0"/>
        <w:autoSpaceDE w:val="0"/>
        <w:autoSpaceDN w:val="0"/>
        <w:adjustRightInd w:val="0"/>
        <w:spacing w:line="240" w:lineRule="auto"/>
        <w:ind w:firstLine="567"/>
        <w:contextualSpacing/>
        <w:jc w:val="both"/>
        <w:rPr>
          <w:kern w:val="1"/>
          <w:sz w:val="28"/>
          <w:szCs w:val="28"/>
          <w:lang w:eastAsia="ru-RU"/>
        </w:rPr>
      </w:pPr>
      <w:r w:rsidRPr="00D11DFD">
        <w:rPr>
          <w:kern w:val="1"/>
          <w:sz w:val="28"/>
          <w:szCs w:val="28"/>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2.6.5. При предоставлении муниципальной услуги администрация не вправе требовать от заявителя:</w:t>
      </w:r>
    </w:p>
    <w:p w:rsidR="00097723" w:rsidRPr="00D11DFD" w:rsidRDefault="00097723" w:rsidP="00FA6B43">
      <w:pPr>
        <w:tabs>
          <w:tab w:val="left" w:pos="567"/>
        </w:tabs>
        <w:autoSpaceDE w:val="0"/>
        <w:autoSpaceDN w:val="0"/>
        <w:adjustRightInd w:val="0"/>
        <w:spacing w:line="240" w:lineRule="auto"/>
        <w:ind w:firstLine="567"/>
        <w:contextualSpacing/>
        <w:jc w:val="both"/>
        <w:rPr>
          <w:sz w:val="28"/>
          <w:szCs w:val="28"/>
          <w:lang w:eastAsia="ru-RU"/>
        </w:rPr>
      </w:pPr>
      <w:r w:rsidRPr="00D11DFD">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723" w:rsidRPr="00D11DFD" w:rsidRDefault="00097723" w:rsidP="00FA6B43">
      <w:pPr>
        <w:tabs>
          <w:tab w:val="left" w:pos="567"/>
        </w:tabs>
        <w:autoSpaceDE w:val="0"/>
        <w:autoSpaceDN w:val="0"/>
        <w:adjustRightInd w:val="0"/>
        <w:spacing w:line="240" w:lineRule="auto"/>
        <w:ind w:firstLine="567"/>
        <w:contextualSpacing/>
        <w:jc w:val="both"/>
        <w:rPr>
          <w:sz w:val="28"/>
          <w:szCs w:val="28"/>
          <w:lang w:eastAsia="ru-RU"/>
        </w:rPr>
      </w:pPr>
      <w:r w:rsidRPr="00D11DFD">
        <w:rPr>
          <w:sz w:val="28"/>
          <w:szCs w:val="28"/>
          <w:lang w:eastAsia="ru-RU"/>
        </w:rPr>
        <w:t>2)</w:t>
      </w:r>
      <w:r w:rsidRPr="00D11DFD">
        <w:rPr>
          <w:sz w:val="28"/>
          <w:szCs w:val="28"/>
          <w:lang w:val="en-US" w:eastAsia="ru-RU"/>
        </w:rPr>
        <w:t> </w:t>
      </w:r>
      <w:r w:rsidRPr="00D11DFD">
        <w:rPr>
          <w:sz w:val="28"/>
          <w:szCs w:val="28"/>
          <w:lang w:eastAsia="ru-RU"/>
        </w:rPr>
        <w:t>представления</w:t>
      </w:r>
      <w:r w:rsidRPr="00D11DFD">
        <w:rPr>
          <w:sz w:val="28"/>
          <w:szCs w:val="28"/>
          <w:lang w:val="en-US" w:eastAsia="ru-RU"/>
        </w:rPr>
        <w:t> </w:t>
      </w:r>
      <w:r w:rsidRPr="00D11DFD">
        <w:rPr>
          <w:sz w:val="28"/>
          <w:szCs w:val="28"/>
          <w:lang w:eastAsia="ru-RU"/>
        </w:rPr>
        <w:t xml:space="preserve">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w:t>
      </w:r>
      <w:r w:rsidRPr="00D11DFD">
        <w:rPr>
          <w:sz w:val="28"/>
          <w:szCs w:val="28"/>
          <w:lang w:eastAsia="ru-RU"/>
        </w:rPr>
        <w:lastRenderedPageBreak/>
        <w:t>самоуправления либо подведомственных органам местного самоуправления организаций, участвующих в предоставлении предусмотренных</w:t>
      </w:r>
      <w:r w:rsidRPr="00D11DFD">
        <w:rPr>
          <w:sz w:val="28"/>
          <w:szCs w:val="28"/>
          <w:lang w:val="en-US" w:eastAsia="ru-RU"/>
        </w:rPr>
        <w:t> </w:t>
      </w:r>
      <w:r w:rsidRPr="00D11DFD">
        <w:rPr>
          <w:sz w:val="28"/>
          <w:szCs w:val="28"/>
          <w:lang w:eastAsia="ru-RU"/>
        </w:rPr>
        <w:t>частью</w:t>
      </w:r>
      <w:r w:rsidRPr="00D11DFD">
        <w:rPr>
          <w:sz w:val="28"/>
          <w:szCs w:val="28"/>
          <w:lang w:val="en-US" w:eastAsia="ru-RU"/>
        </w:rPr>
        <w:t> </w:t>
      </w:r>
      <w:r w:rsidRPr="00D11DFD">
        <w:rPr>
          <w:sz w:val="28"/>
          <w:szCs w:val="28"/>
          <w:lang w:eastAsia="ru-RU"/>
        </w:rPr>
        <w:t>1 статьи</w:t>
      </w:r>
      <w:r w:rsidRPr="00D11DFD">
        <w:rPr>
          <w:sz w:val="28"/>
          <w:szCs w:val="28"/>
          <w:lang w:val="en-US" w:eastAsia="ru-RU"/>
        </w:rPr>
        <w:t> </w:t>
      </w:r>
      <w:r w:rsidRPr="00D11DFD">
        <w:rPr>
          <w:sz w:val="28"/>
          <w:szCs w:val="28"/>
          <w:lang w:eastAsia="ru-RU"/>
        </w:rPr>
        <w:t>1</w:t>
      </w:r>
      <w:r w:rsidRPr="00D11DFD">
        <w:rPr>
          <w:sz w:val="28"/>
          <w:szCs w:val="28"/>
          <w:lang w:val="en-US" w:eastAsia="ru-RU"/>
        </w:rPr>
        <w:t> </w:t>
      </w:r>
      <w:r w:rsidRPr="00D11DFD">
        <w:rPr>
          <w:sz w:val="28"/>
          <w:szCs w:val="28"/>
          <w:lang w:eastAsia="ru-RU"/>
        </w:rPr>
        <w:t>Федерального закона от 27 июля 2010</w:t>
      </w:r>
      <w:r w:rsidRPr="00D11DFD">
        <w:rPr>
          <w:sz w:val="28"/>
          <w:szCs w:val="28"/>
          <w:lang w:val="en-US" w:eastAsia="ru-RU"/>
        </w:rPr>
        <w:t> </w:t>
      </w:r>
      <w:r w:rsidRPr="00D11DFD">
        <w:rPr>
          <w:sz w:val="28"/>
          <w:szCs w:val="28"/>
          <w:lang w:eastAsia="ru-RU"/>
        </w:rPr>
        <w:t xml:space="preserve">г. </w:t>
      </w:r>
      <w:r w:rsidR="00064D1F">
        <w:rPr>
          <w:sz w:val="28"/>
          <w:szCs w:val="28"/>
          <w:lang w:eastAsia="ru-RU"/>
        </w:rPr>
        <w:t>№</w:t>
      </w:r>
      <w:r w:rsidRPr="00D11DFD">
        <w:rPr>
          <w:sz w:val="28"/>
          <w:szCs w:val="28"/>
          <w:lang w:val="en-US" w:eastAsia="ru-RU"/>
        </w:rPr>
        <w:t> </w:t>
      </w:r>
      <w:r w:rsidRPr="00D11DFD">
        <w:rPr>
          <w:sz w:val="28"/>
          <w:szCs w:val="28"/>
          <w:lang w:eastAsia="ru-RU"/>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6C4F6D" w:rsidRPr="00D11DFD">
        <w:rPr>
          <w:sz w:val="28"/>
          <w:szCs w:val="28"/>
          <w:lang w:eastAsia="ru-RU"/>
        </w:rPr>
        <w:t>Саратовской области</w:t>
      </w:r>
      <w:r w:rsidRPr="00D11DFD">
        <w:rPr>
          <w:sz w:val="28"/>
          <w:szCs w:val="28"/>
          <w:lang w:eastAsia="ru-RU"/>
        </w:rPr>
        <w:t>, муниципальными правовыми актами, за исключением документов, включенных в определенный</w:t>
      </w:r>
      <w:r w:rsidRPr="00D11DFD">
        <w:rPr>
          <w:sz w:val="28"/>
          <w:szCs w:val="28"/>
          <w:lang w:val="en-US" w:eastAsia="ru-RU"/>
        </w:rPr>
        <w:t> </w:t>
      </w:r>
      <w:r w:rsidRPr="00D11DFD">
        <w:rPr>
          <w:sz w:val="28"/>
          <w:szCs w:val="28"/>
          <w:lang w:eastAsia="ru-RU"/>
        </w:rPr>
        <w:t>частью</w:t>
      </w:r>
      <w:r w:rsidRPr="00D11DFD">
        <w:rPr>
          <w:sz w:val="28"/>
          <w:szCs w:val="28"/>
          <w:lang w:val="en-US" w:eastAsia="ru-RU"/>
        </w:rPr>
        <w:t> </w:t>
      </w:r>
      <w:r w:rsidRPr="00D11DFD">
        <w:rPr>
          <w:sz w:val="28"/>
          <w:szCs w:val="28"/>
          <w:lang w:eastAsia="ru-RU"/>
        </w:rPr>
        <w:t>6</w:t>
      </w:r>
      <w:r w:rsidRPr="00D11DFD">
        <w:rPr>
          <w:sz w:val="28"/>
          <w:szCs w:val="28"/>
          <w:lang w:val="en-US" w:eastAsia="ru-RU"/>
        </w:rPr>
        <w:t> </w:t>
      </w:r>
      <w:r w:rsidRPr="00D11DFD">
        <w:rPr>
          <w:sz w:val="28"/>
          <w:szCs w:val="28"/>
          <w:lang w:eastAsia="ru-RU"/>
        </w:rPr>
        <w:t>статьи</w:t>
      </w:r>
      <w:r w:rsidRPr="00D11DFD">
        <w:rPr>
          <w:sz w:val="28"/>
          <w:szCs w:val="28"/>
          <w:lang w:val="en-US" w:eastAsia="ru-RU"/>
        </w:rPr>
        <w:t> </w:t>
      </w:r>
      <w:r w:rsidRPr="00D11DFD">
        <w:rPr>
          <w:sz w:val="28"/>
          <w:szCs w:val="28"/>
          <w:lang w:eastAsia="ru-RU"/>
        </w:rPr>
        <w:t xml:space="preserve">7 Федерального закона от 27 июля 2010 г. </w:t>
      </w:r>
      <w:r w:rsidR="00064D1F">
        <w:rPr>
          <w:sz w:val="28"/>
          <w:szCs w:val="28"/>
          <w:lang w:eastAsia="ru-RU"/>
        </w:rPr>
        <w:t>№</w:t>
      </w:r>
      <w:r w:rsidRPr="00D11DFD">
        <w:rPr>
          <w:sz w:val="28"/>
          <w:szCs w:val="28"/>
          <w:lang w:eastAsia="ru-RU"/>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97723" w:rsidRPr="00D11DFD" w:rsidRDefault="00097723" w:rsidP="00FA6B43">
      <w:pPr>
        <w:tabs>
          <w:tab w:val="left" w:pos="567"/>
        </w:tabs>
        <w:autoSpaceDE w:val="0"/>
        <w:autoSpaceDN w:val="0"/>
        <w:adjustRightInd w:val="0"/>
        <w:spacing w:line="240" w:lineRule="auto"/>
        <w:ind w:firstLine="567"/>
        <w:contextualSpacing/>
        <w:jc w:val="both"/>
        <w:rPr>
          <w:sz w:val="28"/>
          <w:szCs w:val="28"/>
          <w:lang w:eastAsia="ru-RU"/>
        </w:rPr>
      </w:pPr>
      <w:r w:rsidRPr="00D11DFD">
        <w:rPr>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D11DFD">
        <w:rPr>
          <w:sz w:val="28"/>
          <w:szCs w:val="28"/>
          <w:lang w:val="en-US" w:eastAsia="ru-RU"/>
        </w:rPr>
        <w:t> </w:t>
      </w:r>
      <w:r w:rsidRPr="00D11DFD">
        <w:rPr>
          <w:sz w:val="28"/>
          <w:szCs w:val="28"/>
          <w:lang w:eastAsia="ru-RU"/>
        </w:rPr>
        <w:t>части</w:t>
      </w:r>
      <w:r w:rsidRPr="00D11DFD">
        <w:rPr>
          <w:sz w:val="28"/>
          <w:szCs w:val="28"/>
          <w:lang w:val="en-US" w:eastAsia="ru-RU"/>
        </w:rPr>
        <w:t> </w:t>
      </w:r>
      <w:r w:rsidRPr="00D11DFD">
        <w:rPr>
          <w:sz w:val="28"/>
          <w:szCs w:val="28"/>
          <w:lang w:eastAsia="ru-RU"/>
        </w:rPr>
        <w:t>1 статьи</w:t>
      </w:r>
      <w:r w:rsidRPr="00D11DFD">
        <w:rPr>
          <w:sz w:val="28"/>
          <w:szCs w:val="28"/>
          <w:lang w:val="en-US" w:eastAsia="ru-RU"/>
        </w:rPr>
        <w:t> </w:t>
      </w:r>
      <w:r w:rsidRPr="00D11DFD">
        <w:rPr>
          <w:sz w:val="28"/>
          <w:szCs w:val="28"/>
          <w:lang w:eastAsia="ru-RU"/>
        </w:rPr>
        <w:t>9 Федерального закона от 27 июля 2010</w:t>
      </w:r>
      <w:r w:rsidRPr="00D11DFD">
        <w:rPr>
          <w:sz w:val="28"/>
          <w:szCs w:val="28"/>
          <w:lang w:val="en-US" w:eastAsia="ru-RU"/>
        </w:rPr>
        <w:t> </w:t>
      </w:r>
      <w:r w:rsidRPr="00D11DFD">
        <w:rPr>
          <w:sz w:val="28"/>
          <w:szCs w:val="28"/>
          <w:lang w:eastAsia="ru-RU"/>
        </w:rPr>
        <w:t xml:space="preserve">г. </w:t>
      </w:r>
      <w:r w:rsidR="00064D1F">
        <w:rPr>
          <w:sz w:val="28"/>
          <w:szCs w:val="28"/>
          <w:lang w:eastAsia="ru-RU"/>
        </w:rPr>
        <w:t>№</w:t>
      </w:r>
      <w:r w:rsidRPr="00D11DFD">
        <w:rPr>
          <w:sz w:val="28"/>
          <w:szCs w:val="28"/>
          <w:lang w:val="en-US" w:eastAsia="ru-RU"/>
        </w:rPr>
        <w:t> </w:t>
      </w:r>
      <w:r w:rsidRPr="00D11DFD">
        <w:rPr>
          <w:sz w:val="28"/>
          <w:szCs w:val="28"/>
          <w:lang w:eastAsia="ru-RU"/>
        </w:rPr>
        <w:t>210-ФЗ "Об организации предоставления государственных и муниципальных услуг";</w:t>
      </w:r>
    </w:p>
    <w:p w:rsidR="00097723" w:rsidRPr="00D11DFD" w:rsidRDefault="00097723" w:rsidP="00FA6B43">
      <w:pPr>
        <w:tabs>
          <w:tab w:val="left" w:pos="567"/>
        </w:tabs>
        <w:autoSpaceDE w:val="0"/>
        <w:autoSpaceDN w:val="0"/>
        <w:adjustRightInd w:val="0"/>
        <w:spacing w:line="240" w:lineRule="auto"/>
        <w:ind w:firstLine="567"/>
        <w:contextualSpacing/>
        <w:jc w:val="both"/>
        <w:rPr>
          <w:sz w:val="28"/>
          <w:szCs w:val="28"/>
          <w:lang w:eastAsia="ru-RU"/>
        </w:rPr>
      </w:pPr>
      <w:r w:rsidRPr="00D11DFD">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7723" w:rsidRPr="00D11DFD" w:rsidRDefault="00097723" w:rsidP="00FA6B43">
      <w:pPr>
        <w:tabs>
          <w:tab w:val="left" w:pos="567"/>
        </w:tabs>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7723" w:rsidRPr="00D11DFD" w:rsidRDefault="00097723" w:rsidP="00FA6B43">
      <w:pPr>
        <w:tabs>
          <w:tab w:val="left" w:pos="567"/>
        </w:tabs>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7723" w:rsidRPr="00D11DFD" w:rsidRDefault="00097723" w:rsidP="00FA6B43">
      <w:pPr>
        <w:tabs>
          <w:tab w:val="left" w:pos="567"/>
        </w:tabs>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AE3E88" w:rsidRPr="00D11DFD">
        <w:rPr>
          <w:sz w:val="28"/>
          <w:szCs w:val="28"/>
          <w:lang w:eastAsia="ru-RU"/>
        </w:rPr>
        <w:t>.</w:t>
      </w:r>
    </w:p>
    <w:p w:rsidR="00DB392F" w:rsidRPr="00D11DFD" w:rsidRDefault="00ED5BF7" w:rsidP="00FA6B43">
      <w:pPr>
        <w:autoSpaceDE w:val="0"/>
        <w:autoSpaceDN w:val="0"/>
        <w:adjustRightInd w:val="0"/>
        <w:spacing w:line="240" w:lineRule="auto"/>
        <w:ind w:firstLine="720"/>
        <w:contextualSpacing/>
        <w:jc w:val="both"/>
        <w:rPr>
          <w:sz w:val="28"/>
          <w:szCs w:val="28"/>
          <w:lang w:eastAsia="ru-RU"/>
        </w:rPr>
      </w:pPr>
      <w:r w:rsidRPr="00B234A6">
        <w:rPr>
          <w:color w:val="auto"/>
          <w:sz w:val="28"/>
          <w:szCs w:val="28"/>
          <w:lang w:eastAsia="ru-RU"/>
        </w:rPr>
        <w:t>2.6.</w:t>
      </w:r>
      <w:r w:rsidR="006150C7" w:rsidRPr="00B234A6">
        <w:rPr>
          <w:color w:val="auto"/>
          <w:sz w:val="28"/>
          <w:szCs w:val="28"/>
          <w:lang w:eastAsia="ru-RU"/>
        </w:rPr>
        <w:t>6</w:t>
      </w:r>
      <w:r w:rsidRPr="00B234A6">
        <w:rPr>
          <w:color w:val="auto"/>
          <w:sz w:val="28"/>
          <w:szCs w:val="28"/>
          <w:lang w:eastAsia="ru-RU"/>
        </w:rPr>
        <w:t>.</w:t>
      </w:r>
      <w:r w:rsidRPr="005B73CD">
        <w:rPr>
          <w:color w:val="FF0000"/>
          <w:sz w:val="28"/>
          <w:szCs w:val="28"/>
          <w:lang w:eastAsia="ru-RU"/>
        </w:rPr>
        <w:t xml:space="preserve"> </w:t>
      </w:r>
      <w:r w:rsidR="00DB392F" w:rsidRPr="00D11DFD">
        <w:rPr>
          <w:sz w:val="28"/>
          <w:szCs w:val="28"/>
          <w:lang w:eastAsia="ru-RU"/>
        </w:rPr>
        <w:t>При предоставлении муниципальной услуги в порядке оказания муниципальной преференции</w:t>
      </w:r>
      <w:r w:rsidR="006150C7">
        <w:rPr>
          <w:sz w:val="28"/>
          <w:szCs w:val="28"/>
          <w:lang w:eastAsia="ru-RU"/>
        </w:rPr>
        <w:t xml:space="preserve"> з</w:t>
      </w:r>
      <w:r w:rsidR="00DB392F" w:rsidRPr="00D11DFD">
        <w:rPr>
          <w:sz w:val="28"/>
          <w:szCs w:val="28"/>
          <w:lang w:eastAsia="ru-RU"/>
        </w:rPr>
        <w:t>аяв</w:t>
      </w:r>
      <w:r w:rsidR="005B73CD">
        <w:rPr>
          <w:sz w:val="28"/>
          <w:szCs w:val="28"/>
          <w:lang w:eastAsia="ru-RU"/>
        </w:rPr>
        <w:t>ление</w:t>
      </w:r>
      <w:r w:rsidR="006150C7">
        <w:rPr>
          <w:sz w:val="28"/>
          <w:szCs w:val="28"/>
          <w:lang w:eastAsia="ru-RU"/>
        </w:rPr>
        <w:t xml:space="preserve"> (приложение № 3) </w:t>
      </w:r>
      <w:r w:rsidR="00DB392F" w:rsidRPr="00D11DFD">
        <w:rPr>
          <w:sz w:val="28"/>
          <w:szCs w:val="28"/>
          <w:lang w:eastAsia="ru-RU"/>
        </w:rPr>
        <w:t xml:space="preserve"> подается уполномоченным представителем заявителя с приложением следующих документов:</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Для юридических лиц:</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копия Устава (Положения) со всеми зарегистрированными изменениями и дополнениями, заверенная нотариально либо регистрирующим органом;</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копия свидетельства о регистрации либо распоряжения о регистрации, заверенная нотариально либо регистрирующим органом;</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lastRenderedPageBreak/>
        <w:t>- свидетельство о постановке на учет в налоговом органе либо нотариально заверенная копия карты о постановке на налоговый учет;</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бухгалтерский баланс Заявителя по состоянию на последнюю отчетную дату, предшествующую дате подачи заявки,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доверенность, выданная юридическим лицом за подписью его руководителя и скрепленная печатью организации (в случае если заявка подается представителем);</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выписка из Единого государственного реестра юридических лиц, срок действия которой не превышает трех месяцев на дату представления.</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Для индивидуальных предпринимателей:</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заверенная нотариально или регистрирующим органом копия свидетельства о государственной регистрации физического лица в качестве индивидуального предпринимателя;</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свидетельство о постановке на учет физического лица в налоговом органе;</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ксерокопия документа, удостоверяющего личность заявителя,  и оригинал (для сверки) – при личном обращении, а в случае представления документов почтовым отправлением – ксерокопия документа, удостоверяющего личность заявителя, заверенная нотариально;</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выписка из Единого государственного реестра индивидуальных предпринимателей, срок действия которой не превышает трех месяцев на дату представления;</w:t>
      </w:r>
    </w:p>
    <w:p w:rsidR="00097723" w:rsidRPr="00D11DFD" w:rsidRDefault="00097723"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D5BF7" w:rsidRPr="00D11DFD" w:rsidRDefault="00ED5BF7" w:rsidP="00FA6B43">
      <w:pPr>
        <w:autoSpaceDE w:val="0"/>
        <w:autoSpaceDN w:val="0"/>
        <w:adjustRightInd w:val="0"/>
        <w:spacing w:line="240" w:lineRule="auto"/>
        <w:ind w:firstLine="720"/>
        <w:contextualSpacing/>
        <w:jc w:val="both"/>
        <w:rPr>
          <w:color w:val="auto"/>
          <w:sz w:val="28"/>
          <w:szCs w:val="28"/>
          <w:lang w:eastAsia="ru-RU"/>
        </w:rPr>
      </w:pPr>
      <w:r w:rsidRPr="00D11DFD">
        <w:rPr>
          <w:color w:val="auto"/>
          <w:sz w:val="28"/>
          <w:szCs w:val="28"/>
          <w:lang w:eastAsia="ru-RU"/>
        </w:rPr>
        <w:t>- несоответствие заявителя требованиям, предусмотренным в настоящем Административном регламенте;</w:t>
      </w:r>
    </w:p>
    <w:p w:rsidR="00ED5BF7" w:rsidRPr="00D11DFD" w:rsidRDefault="00ED5BF7" w:rsidP="00FA6B43">
      <w:pPr>
        <w:autoSpaceDE w:val="0"/>
        <w:autoSpaceDN w:val="0"/>
        <w:adjustRightInd w:val="0"/>
        <w:spacing w:line="240" w:lineRule="auto"/>
        <w:ind w:firstLine="720"/>
        <w:contextualSpacing/>
        <w:jc w:val="both"/>
        <w:rPr>
          <w:color w:val="auto"/>
          <w:sz w:val="28"/>
          <w:szCs w:val="28"/>
          <w:lang w:eastAsia="ru-RU"/>
        </w:rPr>
      </w:pPr>
      <w:r w:rsidRPr="00D11DFD">
        <w:rPr>
          <w:color w:val="auto"/>
          <w:sz w:val="28"/>
          <w:szCs w:val="28"/>
          <w:lang w:eastAsia="ru-RU"/>
        </w:rPr>
        <w:t>- не предоставление или предоставление не в полном объеме документов, определенных настоящим Административным регламентом;</w:t>
      </w:r>
    </w:p>
    <w:p w:rsidR="00ED5BF7" w:rsidRPr="00D11DFD" w:rsidRDefault="00ED5BF7" w:rsidP="00FA6B43">
      <w:pPr>
        <w:autoSpaceDE w:val="0"/>
        <w:autoSpaceDN w:val="0"/>
        <w:adjustRightInd w:val="0"/>
        <w:spacing w:line="240" w:lineRule="auto"/>
        <w:ind w:firstLine="720"/>
        <w:contextualSpacing/>
        <w:jc w:val="both"/>
        <w:rPr>
          <w:color w:val="auto"/>
          <w:sz w:val="28"/>
          <w:szCs w:val="28"/>
          <w:lang w:eastAsia="ru-RU"/>
        </w:rPr>
      </w:pPr>
      <w:r w:rsidRPr="00D11DFD">
        <w:rPr>
          <w:color w:val="auto"/>
          <w:sz w:val="28"/>
          <w:szCs w:val="28"/>
          <w:lang w:eastAsia="ru-RU"/>
        </w:rPr>
        <w:t xml:space="preserve">- недостоверность сведений, содержащихся в документах. </w:t>
      </w:r>
    </w:p>
    <w:p w:rsidR="00097723" w:rsidRPr="00D11DFD" w:rsidRDefault="00097723"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2.8. Исчерпывающий перечень оснований для приостановления или отказа в предоставлении муниципальной услуги.</w:t>
      </w:r>
    </w:p>
    <w:p w:rsidR="00097723" w:rsidRPr="00D11DFD" w:rsidRDefault="00097723"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180144" w:rsidRPr="00D11DFD" w:rsidRDefault="00097723"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xml:space="preserve">2.8.2. </w:t>
      </w:r>
      <w:r w:rsidR="00180144" w:rsidRPr="00D11DFD">
        <w:rPr>
          <w:sz w:val="28"/>
          <w:szCs w:val="28"/>
          <w:lang w:eastAsia="ru-RU"/>
        </w:rPr>
        <w:t>Перечень оснований для отказа в  предоставления муниципальной услуги:</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Решение об отказе в заключения договоров  аренды, безвозмездного пользования, доверительного управления муниципального имущества, принимается в следующих случаях:</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1) заявление и приложения к нему не соответствуют требованиям, предусмотренным настоящим административным регламентом;</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lastRenderedPageBreak/>
        <w:t>2) приложения к заявлению не полны и (или) недостоверны;</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3) Заявитель, указанный в заявлении, находится в стадии реорганизации, ликвидации или банкротства;</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4) у Заявителя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5) отсутствует возможность заключения договоров  аренды, безвозмездного пользования, доверительного управления муниципального имущества, без проведения торгов;</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Заявитель не допускается конкурсной или аукционной комиссией к участию в конкурсе или аукционе в случаях:</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1) непредставления документов, определенных пунктами 2.6.1.1 и 2.6.1.2 настоящего административного регламента, либо наличия в таких документах недостоверных сведений;</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2) несоответствия требованиям, установленным законодательством Российской Федерации к таким участникам;</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3) невнесения задатка, если требование о внесении задатка указано в извещении о проведении конкурса или аукциона;</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B392F" w:rsidRPr="00D11DFD" w:rsidRDefault="00DB392F" w:rsidP="00FA6B43">
      <w:pPr>
        <w:autoSpaceDE w:val="0"/>
        <w:autoSpaceDN w:val="0"/>
        <w:adjustRightInd w:val="0"/>
        <w:spacing w:line="240" w:lineRule="auto"/>
        <w:ind w:firstLine="720"/>
        <w:contextualSpacing/>
        <w:jc w:val="both"/>
        <w:rPr>
          <w:sz w:val="28"/>
          <w:szCs w:val="28"/>
          <w:lang w:eastAsia="ru-RU"/>
        </w:rPr>
      </w:pPr>
      <w:r w:rsidRPr="00D11DFD">
        <w:rPr>
          <w:sz w:val="28"/>
          <w:szCs w:val="28"/>
          <w:lang w:eastAsia="ru-RU"/>
        </w:rPr>
        <w:t xml:space="preserve">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 </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p>
    <w:p w:rsidR="00097723" w:rsidRPr="00D11DFD" w:rsidRDefault="00097723" w:rsidP="006D30F4">
      <w:pPr>
        <w:autoSpaceDE w:val="0"/>
        <w:autoSpaceDN w:val="0"/>
        <w:adjustRightInd w:val="0"/>
        <w:spacing w:line="240" w:lineRule="auto"/>
        <w:contextualSpacing/>
        <w:jc w:val="center"/>
        <w:rPr>
          <w:sz w:val="28"/>
          <w:szCs w:val="28"/>
          <w:lang w:eastAsia="ru-RU"/>
        </w:rPr>
      </w:pPr>
      <w:r w:rsidRPr="00D11DFD">
        <w:rPr>
          <w:sz w:val="28"/>
          <w:szCs w:val="28"/>
          <w:lang w:eastAsia="ru-RU"/>
        </w:rPr>
        <w:t>Порядок, размер и основания взимания государственной пошлины или иной</w:t>
      </w:r>
      <w:r w:rsidR="006D30F4">
        <w:rPr>
          <w:sz w:val="28"/>
          <w:szCs w:val="28"/>
          <w:lang w:eastAsia="ru-RU"/>
        </w:rPr>
        <w:t xml:space="preserve"> </w:t>
      </w:r>
      <w:r w:rsidRPr="00D11DFD">
        <w:rPr>
          <w:sz w:val="28"/>
          <w:szCs w:val="28"/>
          <w:lang w:eastAsia="ru-RU"/>
        </w:rPr>
        <w:t>платы,</w:t>
      </w:r>
      <w:r w:rsidR="006D30F4">
        <w:rPr>
          <w:sz w:val="28"/>
          <w:szCs w:val="28"/>
          <w:lang w:eastAsia="ru-RU"/>
        </w:rPr>
        <w:t xml:space="preserve"> </w:t>
      </w:r>
      <w:r w:rsidRPr="00D11DFD">
        <w:rPr>
          <w:sz w:val="28"/>
          <w:szCs w:val="28"/>
          <w:lang w:eastAsia="ru-RU"/>
        </w:rPr>
        <w:t>взимаемой за предоставление муниципальной услуги</w:t>
      </w:r>
    </w:p>
    <w:p w:rsidR="00097723" w:rsidRPr="00D11DFD" w:rsidRDefault="00097723" w:rsidP="00FA6B43">
      <w:pPr>
        <w:autoSpaceDE w:val="0"/>
        <w:autoSpaceDN w:val="0"/>
        <w:adjustRightInd w:val="0"/>
        <w:spacing w:line="240" w:lineRule="auto"/>
        <w:contextualSpacing/>
        <w:jc w:val="center"/>
        <w:rPr>
          <w:sz w:val="28"/>
          <w:szCs w:val="28"/>
          <w:lang w:eastAsia="ru-RU"/>
        </w:rPr>
      </w:pPr>
    </w:p>
    <w:p w:rsidR="00097723" w:rsidRPr="00D11DFD" w:rsidRDefault="00097723" w:rsidP="00FA6B43">
      <w:pPr>
        <w:autoSpaceDE w:val="0"/>
        <w:autoSpaceDN w:val="0"/>
        <w:adjustRightInd w:val="0"/>
        <w:spacing w:line="240" w:lineRule="auto"/>
        <w:ind w:firstLine="708"/>
        <w:contextualSpacing/>
        <w:jc w:val="both"/>
        <w:rPr>
          <w:sz w:val="28"/>
          <w:szCs w:val="28"/>
          <w:lang w:eastAsia="ru-RU"/>
        </w:rPr>
      </w:pPr>
      <w:r w:rsidRPr="00D11DFD">
        <w:rPr>
          <w:sz w:val="28"/>
          <w:szCs w:val="28"/>
          <w:lang w:eastAsia="ru-RU"/>
        </w:rPr>
        <w:lastRenderedPageBreak/>
        <w:t>2.</w:t>
      </w:r>
      <w:r w:rsidR="00946C5B" w:rsidRPr="00D11DFD">
        <w:rPr>
          <w:sz w:val="28"/>
          <w:szCs w:val="28"/>
          <w:lang w:eastAsia="ru-RU"/>
        </w:rPr>
        <w:t>9</w:t>
      </w:r>
      <w:r w:rsidRPr="00D11DFD">
        <w:rPr>
          <w:sz w:val="28"/>
          <w:szCs w:val="28"/>
          <w:lang w:eastAsia="ru-RU"/>
        </w:rPr>
        <w:t>. Муниципальная услуга предоставляется бесплатно.</w:t>
      </w:r>
    </w:p>
    <w:p w:rsidR="00097723" w:rsidRPr="00D11DFD" w:rsidRDefault="00097723" w:rsidP="00FA6B43">
      <w:pPr>
        <w:autoSpaceDE w:val="0"/>
        <w:autoSpaceDN w:val="0"/>
        <w:adjustRightInd w:val="0"/>
        <w:spacing w:line="240" w:lineRule="auto"/>
        <w:contextualSpacing/>
        <w:rPr>
          <w:sz w:val="28"/>
          <w:szCs w:val="28"/>
          <w:lang w:eastAsia="ru-RU"/>
        </w:rPr>
      </w:pPr>
    </w:p>
    <w:p w:rsidR="00097723" w:rsidRPr="00D11DFD" w:rsidRDefault="00097723" w:rsidP="00FA6B43">
      <w:pPr>
        <w:autoSpaceDE w:val="0"/>
        <w:autoSpaceDN w:val="0"/>
        <w:adjustRightInd w:val="0"/>
        <w:spacing w:line="240" w:lineRule="auto"/>
        <w:contextualSpacing/>
        <w:jc w:val="center"/>
        <w:rPr>
          <w:sz w:val="28"/>
          <w:szCs w:val="28"/>
          <w:lang w:eastAsia="ru-RU"/>
        </w:rPr>
      </w:pPr>
      <w:r w:rsidRPr="00D11DFD">
        <w:rPr>
          <w:sz w:val="28"/>
          <w:szCs w:val="28"/>
          <w:lang w:eastAsia="ru-RU"/>
        </w:rPr>
        <w:t xml:space="preserve">Максимальный срок ожидания в очереди при подаче заявления </w:t>
      </w:r>
    </w:p>
    <w:p w:rsidR="00097723" w:rsidRPr="00D11DFD" w:rsidRDefault="00097723" w:rsidP="00FA6B43">
      <w:pPr>
        <w:autoSpaceDE w:val="0"/>
        <w:autoSpaceDN w:val="0"/>
        <w:adjustRightInd w:val="0"/>
        <w:spacing w:line="240" w:lineRule="auto"/>
        <w:contextualSpacing/>
        <w:jc w:val="center"/>
        <w:rPr>
          <w:sz w:val="28"/>
          <w:szCs w:val="28"/>
          <w:lang w:eastAsia="ru-RU"/>
        </w:rPr>
      </w:pPr>
      <w:r w:rsidRPr="00D11DFD">
        <w:rPr>
          <w:sz w:val="28"/>
          <w:szCs w:val="28"/>
          <w:lang w:eastAsia="ru-RU"/>
        </w:rPr>
        <w:t>о предоставлении муниципальной услуги и при получении муниципальной услуги</w:t>
      </w:r>
    </w:p>
    <w:p w:rsidR="00097723" w:rsidRPr="00D11DFD" w:rsidRDefault="00097723" w:rsidP="00FA6B43">
      <w:pPr>
        <w:autoSpaceDE w:val="0"/>
        <w:autoSpaceDN w:val="0"/>
        <w:adjustRightInd w:val="0"/>
        <w:spacing w:line="240" w:lineRule="auto"/>
        <w:contextualSpacing/>
        <w:jc w:val="center"/>
        <w:rPr>
          <w:sz w:val="28"/>
          <w:szCs w:val="28"/>
          <w:lang w:eastAsia="ru-RU"/>
        </w:rPr>
      </w:pP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w:t>
      </w:r>
      <w:r w:rsidR="00946C5B" w:rsidRPr="00D11DFD">
        <w:rPr>
          <w:sz w:val="28"/>
          <w:szCs w:val="28"/>
          <w:lang w:eastAsia="ru-RU"/>
        </w:rPr>
        <w:t>0</w:t>
      </w:r>
      <w:r w:rsidRPr="00D11DFD">
        <w:rPr>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w:t>
      </w:r>
      <w:r w:rsidR="00946C5B" w:rsidRPr="00D11DFD">
        <w:rPr>
          <w:sz w:val="28"/>
          <w:szCs w:val="28"/>
          <w:lang w:eastAsia="ru-RU"/>
        </w:rPr>
        <w:t>1</w:t>
      </w:r>
      <w:r w:rsidRPr="00D11DFD">
        <w:rPr>
          <w:sz w:val="28"/>
          <w:szCs w:val="28"/>
          <w:lang w:eastAsia="ru-RU"/>
        </w:rPr>
        <w:t>. Срок и порядок регистрации запроса о предоставлении муниципальной услуги</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w:t>
      </w:r>
      <w:r w:rsidR="00946C5B" w:rsidRPr="00D11DFD">
        <w:rPr>
          <w:sz w:val="28"/>
          <w:szCs w:val="28"/>
          <w:lang w:eastAsia="ru-RU"/>
        </w:rPr>
        <w:t>1</w:t>
      </w:r>
      <w:r w:rsidRPr="00D11DFD">
        <w:rPr>
          <w:sz w:val="28"/>
          <w:szCs w:val="28"/>
          <w:lang w:eastAsia="ru-RU"/>
        </w:rPr>
        <w:t>.1. Заявление, выраженное в письменной форме, при личном обращении регистрируется в установленном порядке, в день обращения заявителя в течение 15 минут.</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w:t>
      </w:r>
      <w:r w:rsidR="00946C5B" w:rsidRPr="00D11DFD">
        <w:rPr>
          <w:sz w:val="28"/>
          <w:szCs w:val="28"/>
          <w:lang w:eastAsia="ru-RU"/>
        </w:rPr>
        <w:t>1</w:t>
      </w:r>
      <w:r w:rsidRPr="00D11DFD">
        <w:rPr>
          <w:sz w:val="28"/>
          <w:szCs w:val="28"/>
          <w:lang w:eastAsia="ru-RU"/>
        </w:rPr>
        <w:t>.2. Заявление, поступившее посредством почтовой или электронной связи. Региональный портал, Единый портал подлежит обязательной регистрации в течение 1 дня с момента поступления его в администрацию.</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оказание помощи инвалидам на объекте, на котором организовано предоставление услуги.</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Информационные стенды размещаются на видном, доступном месте.</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Оформление информационных листов осуществляется удобным для чтения шрифтом – </w:t>
      </w:r>
      <w:r w:rsidRPr="00D11DFD">
        <w:rPr>
          <w:sz w:val="28"/>
          <w:szCs w:val="28"/>
          <w:lang w:val="en-US" w:eastAsia="ru-RU"/>
        </w:rPr>
        <w:t>Times</w:t>
      </w:r>
      <w:r w:rsidRPr="00D11DFD">
        <w:rPr>
          <w:sz w:val="28"/>
          <w:szCs w:val="28"/>
          <w:lang w:eastAsia="ru-RU"/>
        </w:rPr>
        <w:t xml:space="preserve"> </w:t>
      </w:r>
      <w:r w:rsidR="006D30F4">
        <w:rPr>
          <w:sz w:val="28"/>
          <w:szCs w:val="28"/>
          <w:lang w:val="en-US" w:eastAsia="ru-RU"/>
        </w:rPr>
        <w:t>N</w:t>
      </w:r>
      <w:r w:rsidRPr="00D11DFD">
        <w:rPr>
          <w:sz w:val="28"/>
          <w:szCs w:val="28"/>
          <w:lang w:val="en-US" w:eastAsia="ru-RU"/>
        </w:rPr>
        <w:t>ew</w:t>
      </w:r>
      <w:r w:rsidRPr="00D11DFD">
        <w:rPr>
          <w:sz w:val="28"/>
          <w:szCs w:val="28"/>
          <w:lang w:eastAsia="ru-RU"/>
        </w:rPr>
        <w:t xml:space="preserve"> </w:t>
      </w:r>
      <w:r w:rsidRPr="00D11DFD">
        <w:rPr>
          <w:sz w:val="28"/>
          <w:szCs w:val="28"/>
          <w:lang w:val="en-US" w:eastAsia="ru-RU"/>
        </w:rPr>
        <w:t>Roma</w:t>
      </w:r>
      <w:r w:rsidR="006D30F4">
        <w:rPr>
          <w:sz w:val="28"/>
          <w:szCs w:val="28"/>
          <w:lang w:val="en-US" w:eastAsia="ru-RU"/>
        </w:rPr>
        <w:t>n</w:t>
      </w:r>
      <w:bookmarkStart w:id="0" w:name="_GoBack"/>
      <w:bookmarkEnd w:id="0"/>
      <w:r w:rsidRPr="00D11DFD">
        <w:rPr>
          <w:sz w:val="28"/>
          <w:szCs w:val="28"/>
          <w:lang w:eastAsia="ru-RU"/>
        </w:rPr>
        <w:t xml:space="preserve">, формат листа </w:t>
      </w:r>
      <w:r w:rsidRPr="00D11DFD">
        <w:rPr>
          <w:sz w:val="28"/>
          <w:szCs w:val="28"/>
          <w:lang w:val="en-US" w:eastAsia="ru-RU"/>
        </w:rPr>
        <w:t>A</w:t>
      </w:r>
      <w:r w:rsidRPr="00D11DFD">
        <w:rPr>
          <w:sz w:val="28"/>
          <w:szCs w:val="28"/>
          <w:lang w:eastAsia="ru-RU"/>
        </w:rPr>
        <w:t xml:space="preserve">-4; текст – прописные буквы, размером шрифта </w:t>
      </w:r>
      <w:r w:rsidR="00064D1F">
        <w:rPr>
          <w:sz w:val="28"/>
          <w:szCs w:val="28"/>
          <w:lang w:eastAsia="ru-RU"/>
        </w:rPr>
        <w:t>№</w:t>
      </w:r>
      <w:r w:rsidRPr="00D11DFD">
        <w:rPr>
          <w:sz w:val="28"/>
          <w:szCs w:val="28"/>
          <w:lang w:eastAsia="ru-RU"/>
        </w:rPr>
        <w:t xml:space="preserve"> 16 – обычный, наименование – заглавные буквы, размером шрифта </w:t>
      </w:r>
      <w:r w:rsidR="00064D1F">
        <w:rPr>
          <w:sz w:val="28"/>
          <w:szCs w:val="28"/>
          <w:lang w:eastAsia="ru-RU"/>
        </w:rPr>
        <w:t>№</w:t>
      </w:r>
      <w:r w:rsidRPr="00D11DFD">
        <w:rPr>
          <w:sz w:val="28"/>
          <w:szCs w:val="28"/>
          <w:lang w:eastAsia="ru-RU"/>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комфортное расположение заявителя и должностного лица уполномоченного органа;</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возможность и удобство оформления заявителем письменного обращения;</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телефонную связь;</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возможность копирования документов;</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доступ к нормативным правовым актам, регулирующим предоставление муниципальной услуги;</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наличие письменных принадлежностей и бумаги формата </w:t>
      </w:r>
      <w:r w:rsidRPr="00D11DFD">
        <w:rPr>
          <w:sz w:val="28"/>
          <w:szCs w:val="28"/>
          <w:lang w:val="en-US" w:eastAsia="ru-RU"/>
        </w:rPr>
        <w:t>A</w:t>
      </w:r>
      <w:r w:rsidRPr="00D11DFD">
        <w:rPr>
          <w:sz w:val="28"/>
          <w:szCs w:val="28"/>
          <w:lang w:eastAsia="ru-RU"/>
        </w:rPr>
        <w:t>4.</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D11DFD">
        <w:rPr>
          <w:sz w:val="28"/>
          <w:szCs w:val="28"/>
          <w:lang w:eastAsia="ru-RU"/>
        </w:rPr>
        <w:lastRenderedPageBreak/>
        <w:t>определяется исходя из фактической нагрузки и возможности их размещения в помещении.</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97723" w:rsidRPr="00D11DFD" w:rsidRDefault="00097723" w:rsidP="00FA6B43">
      <w:pPr>
        <w:autoSpaceDE w:val="0"/>
        <w:autoSpaceDN w:val="0"/>
        <w:adjustRightInd w:val="0"/>
        <w:spacing w:line="240" w:lineRule="auto"/>
        <w:ind w:firstLine="709"/>
        <w:contextualSpacing/>
        <w:jc w:val="both"/>
        <w:rPr>
          <w:sz w:val="28"/>
          <w:szCs w:val="28"/>
          <w:lang w:eastAsia="ru-RU"/>
        </w:rPr>
      </w:pPr>
      <w:r w:rsidRPr="00D11DFD">
        <w:rPr>
          <w:sz w:val="28"/>
          <w:szCs w:val="28"/>
          <w:lang w:eastAsia="ru-RU"/>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2.12.8. Требования к обеспечению доступности предоставления муниципальной услуги для  инвалидов.</w:t>
      </w:r>
    </w:p>
    <w:p w:rsidR="00AE3E88" w:rsidRPr="00D11DFD" w:rsidRDefault="00AE3E88" w:rsidP="00FA6B43">
      <w:pPr>
        <w:spacing w:line="240" w:lineRule="auto"/>
        <w:ind w:firstLine="709"/>
        <w:contextualSpacing/>
        <w:jc w:val="both"/>
        <w:rPr>
          <w:sz w:val="28"/>
          <w:szCs w:val="28"/>
        </w:rPr>
      </w:pPr>
      <w:r w:rsidRPr="00D11DFD">
        <w:rPr>
          <w:sz w:val="28"/>
          <w:szCs w:val="28"/>
        </w:rPr>
        <w:t>2.13. Показатели доступности и качества муниципальной услуги</w:t>
      </w:r>
    </w:p>
    <w:p w:rsidR="00AE3E88" w:rsidRPr="00D11DFD" w:rsidRDefault="00AE3E88" w:rsidP="00FA6B43">
      <w:pPr>
        <w:spacing w:line="240" w:lineRule="auto"/>
        <w:ind w:firstLine="709"/>
        <w:contextualSpacing/>
        <w:jc w:val="both"/>
        <w:rPr>
          <w:sz w:val="28"/>
          <w:szCs w:val="28"/>
        </w:rPr>
      </w:pPr>
      <w:r w:rsidRPr="00D11DFD">
        <w:rPr>
          <w:sz w:val="28"/>
          <w:szCs w:val="28"/>
        </w:rPr>
        <w:t>2.13.1. Основными показателями доступности и качества муниципальной услуги являются:</w:t>
      </w:r>
    </w:p>
    <w:p w:rsidR="00AE3E88" w:rsidRPr="00D11DFD" w:rsidRDefault="00AE3E88" w:rsidP="00FA6B43">
      <w:pPr>
        <w:spacing w:line="240" w:lineRule="auto"/>
        <w:ind w:firstLine="709"/>
        <w:contextualSpacing/>
        <w:jc w:val="both"/>
        <w:rPr>
          <w:sz w:val="28"/>
          <w:szCs w:val="28"/>
        </w:rPr>
      </w:pPr>
      <w:r w:rsidRPr="00D11DF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E3E88" w:rsidRPr="00D11DFD" w:rsidRDefault="00AE3E88" w:rsidP="00FA6B43">
      <w:pPr>
        <w:spacing w:line="240" w:lineRule="auto"/>
        <w:ind w:firstLine="709"/>
        <w:contextualSpacing/>
        <w:jc w:val="both"/>
        <w:rPr>
          <w:sz w:val="28"/>
          <w:szCs w:val="28"/>
        </w:rPr>
      </w:pPr>
      <w:r w:rsidRPr="00D11DF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E3E88" w:rsidRPr="00D11DFD" w:rsidRDefault="00AE3E88" w:rsidP="00FA6B43">
      <w:pPr>
        <w:spacing w:line="240" w:lineRule="auto"/>
        <w:ind w:firstLine="709"/>
        <w:contextualSpacing/>
        <w:jc w:val="both"/>
        <w:rPr>
          <w:sz w:val="28"/>
          <w:szCs w:val="28"/>
        </w:rPr>
      </w:pPr>
      <w:r w:rsidRPr="00D11DFD">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E3E88" w:rsidRPr="00D11DFD" w:rsidRDefault="00AE3E88" w:rsidP="00FA6B43">
      <w:pPr>
        <w:spacing w:line="240" w:lineRule="auto"/>
        <w:ind w:firstLine="709"/>
        <w:contextualSpacing/>
        <w:jc w:val="both"/>
        <w:rPr>
          <w:sz w:val="28"/>
          <w:szCs w:val="28"/>
        </w:rPr>
      </w:pPr>
      <w:r w:rsidRPr="00D11DFD">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E3E88" w:rsidRPr="00D11DFD" w:rsidRDefault="00AE3E88" w:rsidP="00FA6B43">
      <w:pPr>
        <w:spacing w:line="240" w:lineRule="auto"/>
        <w:ind w:firstLine="709"/>
        <w:contextualSpacing/>
        <w:jc w:val="both"/>
        <w:rPr>
          <w:sz w:val="28"/>
          <w:szCs w:val="28"/>
        </w:rPr>
      </w:pPr>
      <w:r w:rsidRPr="00D11DFD">
        <w:rPr>
          <w:sz w:val="28"/>
          <w:szCs w:val="28"/>
        </w:rPr>
        <w:t>установление должностных лиц, ответственных за предоставление муниципальной услуги;</w:t>
      </w:r>
    </w:p>
    <w:p w:rsidR="00AE3E88" w:rsidRPr="00D11DFD" w:rsidRDefault="00AE3E88" w:rsidP="00FA6B43">
      <w:pPr>
        <w:spacing w:line="240" w:lineRule="auto"/>
        <w:ind w:firstLine="709"/>
        <w:contextualSpacing/>
        <w:jc w:val="both"/>
        <w:rPr>
          <w:sz w:val="28"/>
          <w:szCs w:val="28"/>
        </w:rPr>
      </w:pPr>
      <w:r w:rsidRPr="00D11DFD">
        <w:rPr>
          <w:sz w:val="28"/>
          <w:szCs w:val="28"/>
        </w:rPr>
        <w:t>установление и соблюдение требований к помещениям, в которых предоставляется услуга;</w:t>
      </w:r>
    </w:p>
    <w:p w:rsidR="00AE3E88" w:rsidRPr="00D11DFD" w:rsidRDefault="00AE3E88" w:rsidP="00FA6B43">
      <w:pPr>
        <w:spacing w:line="240" w:lineRule="auto"/>
        <w:ind w:firstLine="709"/>
        <w:contextualSpacing/>
        <w:jc w:val="both"/>
        <w:rPr>
          <w:sz w:val="28"/>
          <w:szCs w:val="28"/>
        </w:rPr>
      </w:pPr>
      <w:r w:rsidRPr="00D11DF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E3E88" w:rsidRPr="00D11DFD" w:rsidRDefault="00AE3E88" w:rsidP="00FA6B43">
      <w:pPr>
        <w:spacing w:line="240" w:lineRule="auto"/>
        <w:ind w:firstLine="709"/>
        <w:contextualSpacing/>
        <w:jc w:val="both"/>
        <w:rPr>
          <w:sz w:val="28"/>
          <w:szCs w:val="28"/>
        </w:rPr>
      </w:pPr>
      <w:r w:rsidRPr="00D11DF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E3E88" w:rsidRPr="00D11DFD" w:rsidRDefault="00AE3E88" w:rsidP="00FA6B43">
      <w:pPr>
        <w:spacing w:line="240" w:lineRule="auto"/>
        <w:ind w:firstLine="709"/>
        <w:contextualSpacing/>
        <w:jc w:val="both"/>
        <w:rPr>
          <w:sz w:val="28"/>
          <w:szCs w:val="28"/>
        </w:rPr>
      </w:pPr>
      <w:r w:rsidRPr="00D11DFD">
        <w:rPr>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E3E88" w:rsidRPr="00D11DFD" w:rsidRDefault="00AE3E88" w:rsidP="00FA6B43">
      <w:pPr>
        <w:spacing w:line="240" w:lineRule="auto"/>
        <w:ind w:firstLine="709"/>
        <w:contextualSpacing/>
        <w:jc w:val="both"/>
        <w:rPr>
          <w:sz w:val="28"/>
          <w:szCs w:val="28"/>
        </w:rPr>
      </w:pPr>
      <w:r w:rsidRPr="00D11DFD">
        <w:rPr>
          <w:sz w:val="28"/>
          <w:szCs w:val="28"/>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E3E88" w:rsidRPr="00D11DFD" w:rsidRDefault="00AE3E88" w:rsidP="00FA6B43">
      <w:pPr>
        <w:spacing w:line="240" w:lineRule="auto"/>
        <w:ind w:firstLine="709"/>
        <w:contextualSpacing/>
        <w:jc w:val="both"/>
        <w:rPr>
          <w:sz w:val="28"/>
          <w:szCs w:val="28"/>
        </w:rPr>
      </w:pPr>
      <w:r w:rsidRPr="00D11DFD">
        <w:rPr>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E3E88" w:rsidRPr="00D11DFD" w:rsidRDefault="00AE3E88" w:rsidP="00FA6B43">
      <w:pPr>
        <w:spacing w:line="240" w:lineRule="auto"/>
        <w:ind w:firstLine="709"/>
        <w:contextualSpacing/>
        <w:jc w:val="both"/>
        <w:rPr>
          <w:sz w:val="28"/>
          <w:szCs w:val="28"/>
        </w:rPr>
      </w:pPr>
      <w:r w:rsidRPr="00D11DFD">
        <w:rPr>
          <w:sz w:val="28"/>
          <w:szCs w:val="28"/>
        </w:rPr>
        <w:t>Заявителям обеспечивается возможность оценить доступность и качество муниципальной услуги на Едином портале.</w:t>
      </w:r>
    </w:p>
    <w:p w:rsidR="00AE3E88" w:rsidRPr="00D11DFD" w:rsidRDefault="00AE3E88" w:rsidP="00FA6B43">
      <w:pPr>
        <w:spacing w:line="240" w:lineRule="auto"/>
        <w:ind w:firstLine="709"/>
        <w:contextualSpacing/>
        <w:jc w:val="both"/>
        <w:rPr>
          <w:sz w:val="28"/>
          <w:szCs w:val="28"/>
        </w:rPr>
      </w:pPr>
      <w:r w:rsidRPr="00D11DFD">
        <w:rPr>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00064D1F">
        <w:rPr>
          <w:sz w:val="28"/>
          <w:szCs w:val="28"/>
        </w:rPr>
        <w:t>№</w:t>
      </w:r>
      <w:r w:rsidRPr="00D11DFD">
        <w:rPr>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E3E88" w:rsidRPr="00D11DFD" w:rsidRDefault="00AE3E88" w:rsidP="00FA6B43">
      <w:pPr>
        <w:spacing w:line="240" w:lineRule="auto"/>
        <w:ind w:firstLine="709"/>
        <w:contextualSpacing/>
        <w:jc w:val="both"/>
        <w:rPr>
          <w:sz w:val="28"/>
          <w:szCs w:val="28"/>
        </w:rPr>
      </w:pPr>
      <w:r w:rsidRPr="00D11DFD">
        <w:rPr>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3E88" w:rsidRPr="00D11DFD" w:rsidRDefault="00AE3E88" w:rsidP="00FA6B43">
      <w:pPr>
        <w:spacing w:line="240" w:lineRule="auto"/>
        <w:ind w:firstLine="709"/>
        <w:contextualSpacing/>
        <w:jc w:val="both"/>
        <w:rPr>
          <w:sz w:val="28"/>
          <w:szCs w:val="28"/>
        </w:rPr>
      </w:pPr>
      <w:r w:rsidRPr="00D11DFD">
        <w:rPr>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E3E88" w:rsidRPr="00D11DFD" w:rsidRDefault="00AE3E88" w:rsidP="00FA6B43">
      <w:pPr>
        <w:spacing w:line="240" w:lineRule="auto"/>
        <w:ind w:firstLine="709"/>
        <w:contextualSpacing/>
        <w:jc w:val="both"/>
        <w:rPr>
          <w:sz w:val="28"/>
          <w:szCs w:val="28"/>
        </w:rPr>
      </w:pPr>
      <w:r w:rsidRPr="00D11DFD">
        <w:rPr>
          <w:sz w:val="28"/>
          <w:szCs w:val="28"/>
        </w:rPr>
        <w:t>в уполномоченный орган;</w:t>
      </w:r>
    </w:p>
    <w:p w:rsidR="00AE3E88" w:rsidRPr="00D11DFD" w:rsidRDefault="00AE3E88" w:rsidP="00FA6B43">
      <w:pPr>
        <w:spacing w:line="240" w:lineRule="auto"/>
        <w:ind w:firstLine="709"/>
        <w:contextualSpacing/>
        <w:jc w:val="both"/>
        <w:rPr>
          <w:sz w:val="28"/>
          <w:szCs w:val="28"/>
        </w:rPr>
      </w:pPr>
      <w:r w:rsidRPr="00D11DFD">
        <w:rPr>
          <w:sz w:val="28"/>
          <w:szCs w:val="28"/>
        </w:rPr>
        <w:t>через МФЦ в уполномоченный орган;</w:t>
      </w:r>
    </w:p>
    <w:p w:rsidR="00AE3E88" w:rsidRPr="00D11DFD" w:rsidRDefault="00AE3E88" w:rsidP="00FA6B43">
      <w:pPr>
        <w:spacing w:line="240" w:lineRule="auto"/>
        <w:ind w:firstLine="709"/>
        <w:contextualSpacing/>
        <w:jc w:val="both"/>
        <w:rPr>
          <w:sz w:val="28"/>
          <w:szCs w:val="28"/>
        </w:rPr>
      </w:pPr>
      <w:r w:rsidRPr="00D11DFD">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w:t>
      </w:r>
      <w:r w:rsidRPr="00D11DFD">
        <w:rPr>
          <w:sz w:val="28"/>
          <w:szCs w:val="28"/>
        </w:rPr>
        <w:lastRenderedPageBreak/>
        <w:t xml:space="preserve">обращении за получением государственных и муниципальных услуг», утвержденных постановлением Правительства РФ от 25 августа 2012 г. </w:t>
      </w:r>
      <w:r w:rsidR="00064D1F">
        <w:rPr>
          <w:sz w:val="28"/>
          <w:szCs w:val="28"/>
        </w:rPr>
        <w:t>№</w:t>
      </w:r>
      <w:r w:rsidRPr="00D11DFD">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00064D1F">
        <w:rPr>
          <w:sz w:val="28"/>
          <w:szCs w:val="28"/>
        </w:rPr>
        <w:t>№</w:t>
      </w:r>
      <w:r w:rsidRPr="00D11DFD">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E3E88" w:rsidRPr="00D11DFD" w:rsidRDefault="00AE3E88" w:rsidP="00FA6B43">
      <w:pPr>
        <w:spacing w:line="240" w:lineRule="auto"/>
        <w:ind w:firstLine="709"/>
        <w:contextualSpacing/>
        <w:jc w:val="both"/>
        <w:rPr>
          <w:sz w:val="28"/>
          <w:szCs w:val="28"/>
        </w:rPr>
      </w:pPr>
      <w:r w:rsidRPr="00D11DFD">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00064D1F">
        <w:rPr>
          <w:sz w:val="28"/>
          <w:szCs w:val="28"/>
        </w:rPr>
        <w:t>№</w:t>
      </w:r>
      <w:r w:rsidRPr="00D11DFD">
        <w:rPr>
          <w:sz w:val="28"/>
          <w:szCs w:val="28"/>
        </w:rPr>
        <w:t xml:space="preserve"> 210-ФЗ «Об организации предоставления государственных и муниципальных услуг» и Федерального закона от 6 апреля 2011 года </w:t>
      </w:r>
      <w:r w:rsidR="00064D1F">
        <w:rPr>
          <w:sz w:val="28"/>
          <w:szCs w:val="28"/>
        </w:rPr>
        <w:t>№</w:t>
      </w:r>
      <w:r w:rsidRPr="00D11DFD">
        <w:rPr>
          <w:sz w:val="28"/>
          <w:szCs w:val="28"/>
        </w:rPr>
        <w:t xml:space="preserve"> 63-ФЗ «Об электронной подписи».</w:t>
      </w:r>
    </w:p>
    <w:p w:rsidR="00AE3E88" w:rsidRPr="00D11DFD" w:rsidRDefault="00AE3E88" w:rsidP="00FA6B43">
      <w:pPr>
        <w:spacing w:line="240" w:lineRule="auto"/>
        <w:ind w:firstLine="709"/>
        <w:contextualSpacing/>
        <w:jc w:val="both"/>
        <w:rPr>
          <w:sz w:val="28"/>
          <w:szCs w:val="28"/>
        </w:rPr>
      </w:pPr>
      <w:r w:rsidRPr="00D11DFD">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E3E88" w:rsidRPr="00D11DFD" w:rsidRDefault="00AE3E88" w:rsidP="00FA6B43">
      <w:pPr>
        <w:spacing w:line="240" w:lineRule="auto"/>
        <w:ind w:firstLine="709"/>
        <w:contextualSpacing/>
        <w:jc w:val="both"/>
        <w:rPr>
          <w:sz w:val="28"/>
          <w:szCs w:val="28"/>
        </w:rPr>
      </w:pPr>
      <w:r w:rsidRPr="00D11DFD">
        <w:rPr>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E3E88" w:rsidRPr="00D11DFD" w:rsidRDefault="00AE3E88" w:rsidP="00FA6B43">
      <w:pPr>
        <w:spacing w:line="240" w:lineRule="auto"/>
        <w:ind w:firstLine="709"/>
        <w:contextualSpacing/>
        <w:jc w:val="both"/>
        <w:rPr>
          <w:sz w:val="28"/>
          <w:szCs w:val="28"/>
        </w:rPr>
      </w:pPr>
      <w:r w:rsidRPr="00D11DFD">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AE3E88" w:rsidRPr="00D11DFD" w:rsidRDefault="00AE3E88" w:rsidP="00FA6B43">
      <w:pPr>
        <w:spacing w:line="240" w:lineRule="auto"/>
        <w:ind w:firstLine="709"/>
        <w:contextualSpacing/>
        <w:jc w:val="both"/>
        <w:rPr>
          <w:sz w:val="28"/>
          <w:szCs w:val="28"/>
        </w:rPr>
      </w:pPr>
      <w:r w:rsidRPr="00D11DF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E3E88" w:rsidRPr="00D11DFD" w:rsidRDefault="00AE3E88" w:rsidP="00FA6B43">
      <w:pPr>
        <w:spacing w:line="240" w:lineRule="auto"/>
        <w:ind w:firstLine="709"/>
        <w:contextualSpacing/>
        <w:jc w:val="both"/>
        <w:rPr>
          <w:sz w:val="28"/>
          <w:szCs w:val="28"/>
        </w:rPr>
      </w:pPr>
      <w:r w:rsidRPr="00D11DF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E3E88" w:rsidRPr="00D11DFD" w:rsidRDefault="00AE3E88" w:rsidP="00FA6B43">
      <w:pPr>
        <w:spacing w:line="240" w:lineRule="auto"/>
        <w:ind w:firstLine="709"/>
        <w:contextualSpacing/>
        <w:jc w:val="both"/>
        <w:rPr>
          <w:sz w:val="28"/>
          <w:szCs w:val="28"/>
        </w:rPr>
      </w:pPr>
      <w:r w:rsidRPr="00D11DFD">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E3E88" w:rsidRPr="00D11DFD" w:rsidRDefault="00AE3E88" w:rsidP="00FA6B43">
      <w:pPr>
        <w:spacing w:line="240" w:lineRule="auto"/>
        <w:ind w:firstLine="709"/>
        <w:contextualSpacing/>
        <w:jc w:val="both"/>
        <w:rPr>
          <w:sz w:val="28"/>
          <w:szCs w:val="28"/>
        </w:rPr>
      </w:pPr>
      <w:r w:rsidRPr="00D11DFD">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E3E88" w:rsidRPr="00D11DFD" w:rsidRDefault="00AE3E88" w:rsidP="00FA6B43">
      <w:pPr>
        <w:spacing w:line="240" w:lineRule="auto"/>
        <w:ind w:firstLine="709"/>
        <w:contextualSpacing/>
        <w:jc w:val="both"/>
        <w:rPr>
          <w:sz w:val="28"/>
          <w:szCs w:val="28"/>
        </w:rPr>
      </w:pPr>
      <w:r w:rsidRPr="00D11DF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rsidR="00AE3E88" w:rsidRPr="00D11DFD" w:rsidRDefault="00AE3E88" w:rsidP="00FA6B43">
      <w:pPr>
        <w:spacing w:line="240" w:lineRule="auto"/>
        <w:ind w:firstLine="709"/>
        <w:contextualSpacing/>
        <w:jc w:val="both"/>
        <w:rPr>
          <w:sz w:val="28"/>
          <w:szCs w:val="28"/>
        </w:rPr>
      </w:pPr>
      <w:r w:rsidRPr="00D11DF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E3E88" w:rsidRPr="00D11DFD" w:rsidRDefault="00AE3E88" w:rsidP="00FA6B43">
      <w:pPr>
        <w:spacing w:line="240" w:lineRule="auto"/>
        <w:ind w:firstLine="709"/>
        <w:contextualSpacing/>
        <w:jc w:val="both"/>
        <w:rPr>
          <w:sz w:val="28"/>
          <w:szCs w:val="28"/>
        </w:rPr>
      </w:pPr>
      <w:r w:rsidRPr="00D11DF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E3E88" w:rsidRPr="00D11DFD" w:rsidRDefault="00AE3E88" w:rsidP="00FA6B43">
      <w:pPr>
        <w:spacing w:line="240" w:lineRule="auto"/>
        <w:ind w:firstLine="709"/>
        <w:contextualSpacing/>
        <w:jc w:val="both"/>
        <w:rPr>
          <w:sz w:val="28"/>
          <w:szCs w:val="28"/>
        </w:rPr>
      </w:pPr>
      <w:r w:rsidRPr="00D11DFD">
        <w:rPr>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E3E88" w:rsidRPr="00D11DFD" w:rsidRDefault="00AE3E88" w:rsidP="00FA6B43">
      <w:pPr>
        <w:spacing w:line="240" w:lineRule="auto"/>
        <w:ind w:firstLine="709"/>
        <w:contextualSpacing/>
        <w:jc w:val="both"/>
        <w:rPr>
          <w:sz w:val="28"/>
          <w:szCs w:val="28"/>
        </w:rPr>
      </w:pPr>
      <w:r w:rsidRPr="00D11DF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E3E88" w:rsidRPr="00D11DFD" w:rsidRDefault="00AE3E88" w:rsidP="00FA6B43">
      <w:pPr>
        <w:spacing w:line="240" w:lineRule="auto"/>
        <w:ind w:firstLine="709"/>
        <w:contextualSpacing/>
        <w:jc w:val="both"/>
        <w:rPr>
          <w:sz w:val="28"/>
          <w:szCs w:val="28"/>
        </w:rPr>
      </w:pPr>
      <w:r w:rsidRPr="00D11DFD">
        <w:rPr>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E3E88" w:rsidRPr="00D11DFD" w:rsidRDefault="00AE3E88" w:rsidP="00FA6B43">
      <w:pPr>
        <w:spacing w:line="240" w:lineRule="auto"/>
        <w:ind w:firstLine="709"/>
        <w:contextualSpacing/>
        <w:jc w:val="both"/>
        <w:rPr>
          <w:sz w:val="28"/>
          <w:szCs w:val="28"/>
        </w:rPr>
      </w:pPr>
      <w:r w:rsidRPr="00D11DFD">
        <w:rPr>
          <w:sz w:val="28"/>
          <w:szCs w:val="28"/>
        </w:rPr>
        <w:t xml:space="preserve">2.14.5. МФЦ при обращении заявителя (представителя заявителя) </w:t>
      </w:r>
      <w:r w:rsidRPr="00D11DFD">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D11DFD">
        <w:rPr>
          <w:sz w:val="28"/>
          <w:szCs w:val="28"/>
        </w:rPr>
        <w:br/>
        <w:t>уполномоченный орган для принятия решения о предоставлении муниципальной услуги.</w:t>
      </w:r>
    </w:p>
    <w:p w:rsidR="00AE3E88" w:rsidRPr="00D11DFD" w:rsidRDefault="00AE3E88" w:rsidP="00FA6B43">
      <w:pPr>
        <w:spacing w:line="240" w:lineRule="auto"/>
        <w:ind w:firstLine="709"/>
        <w:contextualSpacing/>
        <w:jc w:val="both"/>
        <w:rPr>
          <w:sz w:val="28"/>
          <w:szCs w:val="28"/>
        </w:rPr>
      </w:pPr>
      <w:r w:rsidRPr="00D11DFD">
        <w:rPr>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6C4F6D" w:rsidRPr="00D11DFD">
        <w:rPr>
          <w:sz w:val="28"/>
          <w:szCs w:val="28"/>
        </w:rPr>
        <w:t>Саратовской области</w:t>
      </w:r>
      <w:r w:rsidRPr="00D11DFD">
        <w:rPr>
          <w:sz w:val="28"/>
          <w:szCs w:val="28"/>
        </w:rPr>
        <w:t xml:space="preserve">, независимо от места его регистрации на </w:t>
      </w:r>
      <w:r w:rsidRPr="00D11DFD">
        <w:rPr>
          <w:sz w:val="28"/>
          <w:szCs w:val="28"/>
        </w:rPr>
        <w:lastRenderedPageBreak/>
        <w:t xml:space="preserve">территории </w:t>
      </w:r>
      <w:r w:rsidR="006C4F6D" w:rsidRPr="00D11DFD">
        <w:rPr>
          <w:sz w:val="28"/>
          <w:szCs w:val="28"/>
        </w:rPr>
        <w:t>Саратовской области</w:t>
      </w:r>
      <w:r w:rsidRPr="00D11DFD">
        <w:rPr>
          <w:sz w:val="28"/>
          <w:szCs w:val="28"/>
        </w:rPr>
        <w:t>, места расположения на территории  Саратовской области объектов недвижимости.</w:t>
      </w:r>
    </w:p>
    <w:p w:rsidR="00097723" w:rsidRPr="00D11DFD" w:rsidRDefault="00097723" w:rsidP="00FA6B43">
      <w:pPr>
        <w:autoSpaceDE w:val="0"/>
        <w:autoSpaceDN w:val="0"/>
        <w:adjustRightInd w:val="0"/>
        <w:spacing w:line="240" w:lineRule="auto"/>
        <w:contextualSpacing/>
        <w:jc w:val="both"/>
        <w:rPr>
          <w:sz w:val="28"/>
          <w:szCs w:val="28"/>
          <w:lang w:eastAsia="ru-RU"/>
        </w:rPr>
      </w:pPr>
    </w:p>
    <w:p w:rsidR="00097723" w:rsidRPr="00D11DFD" w:rsidRDefault="00097723" w:rsidP="00FA6B43">
      <w:pPr>
        <w:autoSpaceDE w:val="0"/>
        <w:autoSpaceDN w:val="0"/>
        <w:adjustRightInd w:val="0"/>
        <w:spacing w:line="240" w:lineRule="auto"/>
        <w:contextualSpacing/>
        <w:jc w:val="center"/>
        <w:rPr>
          <w:sz w:val="28"/>
          <w:szCs w:val="28"/>
          <w:lang w:eastAsia="ru-RU"/>
        </w:rPr>
      </w:pPr>
      <w:r w:rsidRPr="00D11DFD">
        <w:rPr>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097723" w:rsidRPr="00D11DFD" w:rsidRDefault="00097723" w:rsidP="00FA6B43">
      <w:pPr>
        <w:autoSpaceDE w:val="0"/>
        <w:autoSpaceDN w:val="0"/>
        <w:adjustRightInd w:val="0"/>
        <w:spacing w:line="240" w:lineRule="auto"/>
        <w:contextualSpacing/>
        <w:jc w:val="center"/>
        <w:rPr>
          <w:sz w:val="28"/>
          <w:szCs w:val="28"/>
          <w:lang w:eastAsia="ru-RU"/>
        </w:rPr>
      </w:pP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3.1</w:t>
      </w:r>
      <w:r w:rsidR="00AE3E88" w:rsidRPr="00D11DFD">
        <w:rPr>
          <w:sz w:val="28"/>
          <w:szCs w:val="28"/>
          <w:lang w:eastAsia="ru-RU"/>
        </w:rPr>
        <w:t>.</w:t>
      </w:r>
      <w:r w:rsidRPr="00D11DFD">
        <w:rPr>
          <w:sz w:val="28"/>
          <w:szCs w:val="28"/>
          <w:lang w:eastAsia="ru-RU"/>
        </w:rPr>
        <w:t xml:space="preserve"> Последовательность административных процедур (действий) муниципальной услуги по предоставлению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без торгов:</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1) Предоставление муниципальной услуги включает в себя следующие административные процедуры: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а) прием и регистрация заявления и документов и их последующая передача лицу, ответственному за предоставление муниципальной услуги;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б) рассмотрение заявления и документов и принятие решения о предоставлении муниципальной услуги или об отказе в предоставлении муниципальной услуги;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в) принятие постановления администрации о предоставлении муниципальной услуги;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г) заключение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2) Юридическим фактом, являющимся основанием для начала административной процедуры приема и регистрации заявления и документов и их последующей передачи лицу, ответственному за предоставление муниципальной услуги, является поступление заявления и документов в администрацию. Заявление и документы регистрируются лицом, ответственным за ведение делопроизводства. После регистрации заявление и документы передаются главе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00CE0CAE" w:rsidRPr="00D11DFD">
        <w:rPr>
          <w:sz w:val="28"/>
          <w:szCs w:val="28"/>
          <w:lang w:eastAsia="ru-RU"/>
        </w:rPr>
        <w:t xml:space="preserve"> </w:t>
      </w:r>
      <w:r w:rsidRPr="00D11DFD">
        <w:rPr>
          <w:sz w:val="28"/>
          <w:szCs w:val="28"/>
          <w:lang w:eastAsia="ru-RU"/>
        </w:rPr>
        <w:t xml:space="preserve">или лицу, его замещающему, для подготовки резолюции.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Заявление и документы с резолюцией передаются лицу, указанному в резолюции муниципальной услуги и передает ему поступившее заявление и документы на исполнение, с проставлением соответствующей резолюции. Максимальный срок выполнения административной процедуры составляет 3 дня. Результатом выполнения административной процедуры является поступление заявления и документов на исполнение к лицу, ответственному за предоставление муниципальной услуги.</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3) Юридическим фактом, являющимся основанием для начала административной процедуры по рассмотрению заявления и документов и принятию решения о предоставлении муниципальной услуги или об отказе в </w:t>
      </w:r>
      <w:r w:rsidRPr="00D11DFD">
        <w:rPr>
          <w:sz w:val="28"/>
          <w:szCs w:val="28"/>
          <w:lang w:eastAsia="ru-RU"/>
        </w:rPr>
        <w:lastRenderedPageBreak/>
        <w:t xml:space="preserve">предоставлении муниципальной услуги является поступление заявления и документов на исполнение к лицу, ответственному за предоставление муниципальной услуги. Лицо, ответственное за предоставление муниципальной услуги, рассматривает поступившие заявление и документы, проверяет их соответствие положениям настоящего регламента и принимает решение о возможности предоставления муниципальной услуги или о возможном отказе в предоставлении муниципальной услуги в форме проекта письма администрации. В случае принятия решения о возможном отказе в предоставлении муниципальной услуги лицо, ответственное за предоставление муниципальной услуги, подготавливает проект решения об отказе в предоставлении муниципальной услуги, в форме письма администрации с указанием причин отказа и разъяснением о дальнейших действиях заявителя. Проект письма передается главе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Pr="00D11DFD">
        <w:rPr>
          <w:sz w:val="28"/>
          <w:szCs w:val="28"/>
          <w:lang w:eastAsia="ru-RU"/>
        </w:rPr>
        <w:t xml:space="preserve">, либо лицу, его замещающему, для подписания. После чего решение об отказе в предоставлении муниципальной услуги </w:t>
      </w:r>
      <w:r w:rsidR="00B234A6">
        <w:rPr>
          <w:sz w:val="28"/>
          <w:szCs w:val="28"/>
          <w:lang w:eastAsia="ru-RU"/>
        </w:rPr>
        <w:t xml:space="preserve">(приложение № 4) </w:t>
      </w:r>
      <w:r w:rsidRPr="00D11DFD">
        <w:rPr>
          <w:sz w:val="28"/>
          <w:szCs w:val="28"/>
          <w:lang w:eastAsia="ru-RU"/>
        </w:rPr>
        <w:t>в форме письма администрации передается лицу, ответственному за ведение делопроизводства, для регистрации. После подписания и регистрации письмо направляется заявителю почтовым отправлением с уведомлением по адресу, указанному в заявлении, или иным способом, указанным в заявлении. Максимальный срок выполнения административной процедуры составляет 17 дней. Результатом выполнения административной процедуры является направление решения об отказе либо принятие решения о возможности предоставления муниципальной услуги в форме письма администрации.</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4) Юридическим фактом, являющимся основанием для начала административной процедуры по подготовке и подписанию постановления администрации о предоставлении муниципальной услуги, является принятие решения о возможности предоставления муниципальной услуги в форме письма администрации. Лицо, ответственное за предоставление муниципальной услуги, подготавливает проект постановления администрации поселения о предоставлении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Проект постановления передается главе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Pr="00D11DFD">
        <w:rPr>
          <w:sz w:val="28"/>
          <w:szCs w:val="28"/>
          <w:lang w:eastAsia="ru-RU"/>
        </w:rPr>
        <w:t>, либо лицу, его замещающему, для подписания. Подписанное постановление администрации регистрируется лицом, ответственным за ведение делопроизводства, и передается лицу, ответственному за предоставление муниципальной услуги. Максимальный срок выполнения административной процедуры составляет 5 дней. Результатом административной процедуры является принятие постановления о предоставлении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lastRenderedPageBreak/>
        <w:t xml:space="preserve">5) Юридическим фактом, являющимся основанием для начала административной процедуры по подготовке и подписанию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является принятие постановления о предоставлении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После принятия постановления о предоставлении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лицо, ответственное за предоставление муниципальной услуги, подготавливает в необходимом количестве проект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и передает его главе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Pr="00D11DFD">
        <w:rPr>
          <w:sz w:val="28"/>
          <w:szCs w:val="28"/>
          <w:lang w:eastAsia="ru-RU"/>
        </w:rPr>
        <w:t>, либо лицу, его замещающему, для подписания. После подписания лицо, ответственное за предоставление муниципальной услуги, направляет все экземпляры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заявителю почтовым отправлением с уведомлением о вручении или вручает заявителю лично, с предложением о его заключении. Максимальный срок выполнения административной процедуры 5 дней. Результатом выполнения административной процедуры является направление заявителю всех экземпляров подписанного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w:t>
      </w:r>
    </w:p>
    <w:p w:rsidR="00744B01" w:rsidRPr="00D11DFD" w:rsidRDefault="00752219"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3.</w:t>
      </w:r>
      <w:r w:rsidR="006C4F6D" w:rsidRPr="00D11DFD">
        <w:rPr>
          <w:sz w:val="28"/>
          <w:szCs w:val="28"/>
          <w:lang w:eastAsia="ru-RU"/>
        </w:rPr>
        <w:t>2</w:t>
      </w:r>
      <w:r w:rsidR="00744B01" w:rsidRPr="00D11DFD">
        <w:rPr>
          <w:sz w:val="28"/>
          <w:szCs w:val="28"/>
          <w:lang w:eastAsia="ru-RU"/>
        </w:rPr>
        <w:t>. Последовательность административных процедур (действий) муниципальной услуги по предоставлению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по результатам торгов:</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1) Предоставление муниципальной услуги включает в себя следующие административные процедуры: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а) прием и регистрация заявления и документов и их последующая передача лицу, ответственному за предоставление муниципальной услуги;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б) рассмотрение заявления и документов и принятие решения о предоставлении муниципальной услуги или об отказе в предоставлении муниципальной услуги;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в) заключение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lastRenderedPageBreak/>
        <w:t xml:space="preserve">2) Юридическим фактом, являющимся основанием для начала административной процедуры приема и регистрации заявления и документов и их последующей передачи лицу, ответственному за предоставление муниципальной услуги, является поступление заявления и документов в администрацию. Заявление и документы принимаются специалистом администрации, назначенным правовым актом администрации (далее – специалист администрации). Специалист администрации регистрирует заявление с прилагаемыми к нему документами в журнале приема заявок. В случае подачи заявителем заявления и документов по истечении срока их приема, специалист администрации делает отметку об отказе в принятии документов и возвращает их заявителю или его уполномоченному представителю под расписку. По требованию заявителя ему может быть выдана расписка в получении заявления и документов. После регистрации заявление и документы передаются уполномоченным представителем лицу, ответственному за предоставление муниципальной услуги.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Максимальный срок выполнения административной процедуры составляет 3 дня.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Результатом выполнения административной процедуры является поступление заявления и документов на исполнение к лицу, ответственному за предоставление муниципальной услуги.</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3) Юридическим фактом, являющимся основанием для начала административной процедуры по рассмотрению заявления и документов и принятию решения о предоставлении муниципальной услуги или об отказе в предоставлении муниципальной услуги является поступление заявления и документов на исполнение к лицу, ответственному за предоставление муниципальной услуги. Лицо, ответственное за предоставление муниципальной услуги, направляет поступившее заявление и документы в единую комиссию по проведению конкурсов и аукционов на право заключения договоров, предусматривающих переход прав владения и (или) пользования в отношении имущества, находящегося в собственности </w:t>
      </w:r>
      <w:r w:rsidR="00752219" w:rsidRPr="00D11DFD">
        <w:rPr>
          <w:sz w:val="28"/>
          <w:szCs w:val="28"/>
          <w:lang w:eastAsia="ru-RU"/>
        </w:rPr>
        <w:t>сельского</w:t>
      </w:r>
      <w:r w:rsidRPr="00D11DFD">
        <w:rPr>
          <w:sz w:val="28"/>
          <w:szCs w:val="28"/>
          <w:lang w:eastAsia="ru-RU"/>
        </w:rPr>
        <w:t xml:space="preserve"> поселения (далее – комиссия). Заявитель вправе отозвать (изменить) зарегистрированное заявление и документы в порядке и сроки, установленные законодательством Российской Федерации. Комиссия проверяет правильность оформления поступившего заявления и документов, определяет их соответствие положениям настоящего административного регламента и принимает решение о допуске заявителя к участию в торгах и о признании заявителя участником торгов или об отказе в форме протокола. Заявители уведомляются о принятом комиссией решении путем вручения им под расписку соответствующего уведомления либо направления такого уведомления почтовым отправлением с уведомлением о вручении. </w:t>
      </w:r>
    </w:p>
    <w:p w:rsidR="00765B27"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Порядок организации и проведения торгов установлен Приказом Федеральной антимонопольной службы Российской Федерации от 10.02.2010 </w:t>
      </w:r>
      <w:r w:rsidR="00064D1F">
        <w:rPr>
          <w:sz w:val="28"/>
          <w:szCs w:val="28"/>
          <w:lang w:eastAsia="ru-RU"/>
        </w:rPr>
        <w:t>№</w:t>
      </w:r>
      <w:r w:rsidRPr="00D11DFD">
        <w:rPr>
          <w:sz w:val="28"/>
          <w:szCs w:val="28"/>
          <w:lang w:eastAsia="ru-RU"/>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D11DFD">
        <w:rPr>
          <w:sz w:val="28"/>
          <w:szCs w:val="28"/>
          <w:lang w:eastAsia="ru-RU"/>
        </w:rPr>
        <w:lastRenderedPageBreak/>
        <w:t xml:space="preserve">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По результатам торгов принимается решение о предоставлении муниципальной услуги или об отказе в предоставлении муниципальной услуги в форме протокола об итогах торгов в двух экземплярах. В случае принятия решения об отказе в предоставлении муниципальной услуги заявитель или его уполномоченный представитель уведомляются об этом решении лично при непосредственном участии в процедуре торгов, либо посредством возврата заявления и документов заявителю, посредством размещения на официальном сайте торгов www.torgi.gov.ru соответствующего протокола, посредством направления соответствующего уведомления почтовым отправлением с уведомлением о вручении. Максимальный срок выполнения административной процедуры составляет 60 дней при проведении торгов в форме конкурса, 50 дней при проведении торгов в форме аукциона. Результатом выполнения административной процедуры является уведомление об отказе в предоставлении муниципальной услуги либо принятие решения о предоставлении муниципальной услуги в форме протокола об итогах торгов.</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4) Юридическим фактом, являющимся основанием для начала административной процедуры по подготовке и подписанию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является принятие решения о предоставлении муниципальной услуги в форме протокола об итогах торгов. </w:t>
      </w:r>
    </w:p>
    <w:p w:rsidR="006C4F6D"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После принятия решения о предоставлении муниципальной услуги лицо, ответственное за предоставление муниципальной услуги, подготавливает в трех экземплярах проект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и передает его главе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Pr="00D11DFD">
        <w:rPr>
          <w:sz w:val="28"/>
          <w:szCs w:val="28"/>
          <w:lang w:eastAsia="ru-RU"/>
        </w:rPr>
        <w:t xml:space="preserve">, либо лицу, его замещающему, для подписания. </w:t>
      </w:r>
    </w:p>
    <w:p w:rsidR="006C4F6D"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После подписания лицо, ответственное за предоставление муниципальной услуги, направляет проект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в трех экземплярах и один экземпляр протокола заявителю почтовым отправлением с уведомлением о вручении или вручает заявителю лично, с предложением о его заключении. </w:t>
      </w:r>
    </w:p>
    <w:p w:rsidR="00744B01" w:rsidRPr="00D11DFD" w:rsidRDefault="00744B01"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Максимальный срок выполнения административной процедуры 3 рабочих дня. Результатом выполнения административной процедуры является направление заявителю протокола аукциона и подписанного проекта договора аренды, безвозмездного пользования, доверительного управления или иного </w:t>
      </w:r>
      <w:r w:rsidRPr="00D11DFD">
        <w:rPr>
          <w:sz w:val="28"/>
          <w:szCs w:val="28"/>
          <w:lang w:eastAsia="ru-RU"/>
        </w:rPr>
        <w:lastRenderedPageBreak/>
        <w:t>договора, предусматривающего переход прав владения и (или) пользования в отношении муниципального имущества в трех экземплярах.</w:t>
      </w:r>
    </w:p>
    <w:p w:rsidR="006C4F6D" w:rsidRPr="00D11DFD" w:rsidRDefault="00180144" w:rsidP="00FA6B43">
      <w:pPr>
        <w:spacing w:line="240" w:lineRule="auto"/>
        <w:ind w:firstLine="567"/>
        <w:contextualSpacing/>
        <w:jc w:val="both"/>
        <w:rPr>
          <w:sz w:val="28"/>
          <w:szCs w:val="28"/>
        </w:rPr>
      </w:pPr>
      <w:r w:rsidRPr="00D11DFD">
        <w:rPr>
          <w:sz w:val="28"/>
          <w:szCs w:val="28"/>
          <w:lang w:eastAsia="ru-RU"/>
        </w:rPr>
        <w:t xml:space="preserve"> </w:t>
      </w:r>
      <w:r w:rsidR="006C4F6D" w:rsidRPr="00D11DFD">
        <w:rPr>
          <w:sz w:val="28"/>
          <w:szCs w:val="28"/>
        </w:rPr>
        <w:t>3.3. Перечень административных процедур (действий), выполняемых МФЦ</w:t>
      </w:r>
    </w:p>
    <w:p w:rsidR="006C4F6D" w:rsidRPr="00D11DFD" w:rsidRDefault="006C4F6D" w:rsidP="00FA6B43">
      <w:pPr>
        <w:spacing w:line="240" w:lineRule="auto"/>
        <w:ind w:firstLine="567"/>
        <w:contextualSpacing/>
        <w:jc w:val="both"/>
        <w:rPr>
          <w:sz w:val="28"/>
          <w:szCs w:val="28"/>
        </w:rPr>
      </w:pPr>
      <w:r w:rsidRPr="00D11DFD">
        <w:rPr>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6C4F6D" w:rsidRPr="00D11DFD" w:rsidRDefault="006C4F6D" w:rsidP="00FA6B43">
      <w:pPr>
        <w:spacing w:line="240" w:lineRule="auto"/>
        <w:ind w:firstLine="567"/>
        <w:contextualSpacing/>
        <w:jc w:val="both"/>
        <w:rPr>
          <w:sz w:val="28"/>
          <w:szCs w:val="28"/>
        </w:rPr>
      </w:pPr>
      <w:r w:rsidRPr="00D11DFD">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C4F6D" w:rsidRPr="00D11DFD" w:rsidRDefault="006C4F6D" w:rsidP="00FA6B43">
      <w:pPr>
        <w:spacing w:line="240" w:lineRule="auto"/>
        <w:ind w:firstLine="567"/>
        <w:contextualSpacing/>
        <w:jc w:val="both"/>
        <w:rPr>
          <w:sz w:val="28"/>
          <w:szCs w:val="28"/>
        </w:rPr>
      </w:pPr>
      <w:r w:rsidRPr="00D11DFD">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6C4F6D" w:rsidRPr="00D11DFD" w:rsidRDefault="006C4F6D" w:rsidP="00FA6B43">
      <w:pPr>
        <w:spacing w:line="240" w:lineRule="auto"/>
        <w:ind w:firstLine="567"/>
        <w:contextualSpacing/>
        <w:jc w:val="both"/>
        <w:rPr>
          <w:sz w:val="28"/>
          <w:szCs w:val="28"/>
        </w:rPr>
      </w:pPr>
      <w:r w:rsidRPr="00D11DFD">
        <w:rPr>
          <w:sz w:val="28"/>
          <w:szCs w:val="28"/>
        </w:rPr>
        <w:t>3) передача курьером заявления и прилагаемых к нему документов из МФЦ в уполномоченный орган;</w:t>
      </w:r>
    </w:p>
    <w:p w:rsidR="006C4F6D" w:rsidRPr="00D11DFD" w:rsidRDefault="006C4F6D" w:rsidP="00FA6B43">
      <w:pPr>
        <w:spacing w:line="240" w:lineRule="auto"/>
        <w:ind w:firstLine="567"/>
        <w:contextualSpacing/>
        <w:jc w:val="both"/>
        <w:rPr>
          <w:sz w:val="28"/>
          <w:szCs w:val="28"/>
        </w:rPr>
      </w:pPr>
      <w:r w:rsidRPr="00D11DFD">
        <w:rPr>
          <w:sz w:val="28"/>
          <w:szCs w:val="28"/>
        </w:rPr>
        <w:t>4) передача курьером пакета документов из уполномоченного органа в МФЦ;</w:t>
      </w:r>
    </w:p>
    <w:p w:rsidR="006C4F6D" w:rsidRPr="00D11DFD" w:rsidRDefault="006C4F6D" w:rsidP="00FA6B43">
      <w:pPr>
        <w:spacing w:line="240" w:lineRule="auto"/>
        <w:ind w:firstLine="567"/>
        <w:contextualSpacing/>
        <w:jc w:val="both"/>
        <w:rPr>
          <w:sz w:val="28"/>
          <w:szCs w:val="28"/>
        </w:rPr>
      </w:pPr>
      <w:r w:rsidRPr="00D11DFD">
        <w:rPr>
          <w:sz w:val="28"/>
          <w:szCs w:val="28"/>
        </w:rPr>
        <w:t>5) выдача (направление) заявителю результата предоставления муниципальной услуги.</w:t>
      </w:r>
    </w:p>
    <w:p w:rsidR="006C4F6D" w:rsidRPr="00D11DFD" w:rsidRDefault="006C4F6D" w:rsidP="00FA6B43">
      <w:pPr>
        <w:spacing w:line="240" w:lineRule="auto"/>
        <w:ind w:firstLine="567"/>
        <w:contextualSpacing/>
        <w:jc w:val="both"/>
        <w:rPr>
          <w:sz w:val="28"/>
          <w:szCs w:val="28"/>
        </w:rPr>
      </w:pPr>
      <w:r w:rsidRPr="00D11DFD">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C4F6D" w:rsidRPr="00D11DFD" w:rsidRDefault="006C4F6D" w:rsidP="00FA6B43">
      <w:pPr>
        <w:spacing w:line="240" w:lineRule="auto"/>
        <w:ind w:firstLine="567"/>
        <w:contextualSpacing/>
        <w:jc w:val="both"/>
        <w:rPr>
          <w:sz w:val="28"/>
          <w:szCs w:val="28"/>
        </w:rPr>
      </w:pPr>
      <w:r w:rsidRPr="00D11DFD">
        <w:rPr>
          <w:sz w:val="28"/>
          <w:szCs w:val="28"/>
        </w:rPr>
        <w:t>3.4. Порядок выполнения административных процедур (действий) МФЦ</w:t>
      </w:r>
    </w:p>
    <w:p w:rsidR="006C4F6D" w:rsidRPr="00D11DFD" w:rsidRDefault="006C4F6D" w:rsidP="00FA6B43">
      <w:pPr>
        <w:spacing w:line="240" w:lineRule="auto"/>
        <w:ind w:firstLine="567"/>
        <w:contextualSpacing/>
        <w:jc w:val="both"/>
        <w:rPr>
          <w:sz w:val="28"/>
          <w:szCs w:val="28"/>
        </w:rPr>
      </w:pPr>
      <w:r w:rsidRPr="00D11DFD">
        <w:rPr>
          <w:sz w:val="28"/>
          <w:szCs w:val="28"/>
        </w:rPr>
        <w:t>3.4.1. При приеме заявления и прилагаемых к нему документов работник МФЦ:</w:t>
      </w:r>
    </w:p>
    <w:p w:rsidR="006C4F6D" w:rsidRPr="00D11DFD" w:rsidRDefault="006C4F6D" w:rsidP="00FA6B43">
      <w:pPr>
        <w:spacing w:line="240" w:lineRule="auto"/>
        <w:ind w:firstLine="567"/>
        <w:contextualSpacing/>
        <w:jc w:val="both"/>
        <w:rPr>
          <w:sz w:val="28"/>
          <w:szCs w:val="28"/>
        </w:rPr>
      </w:pPr>
      <w:r w:rsidRPr="00D11DFD">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4F6D" w:rsidRPr="00D11DFD" w:rsidRDefault="006C4F6D" w:rsidP="00FA6B43">
      <w:pPr>
        <w:spacing w:line="240" w:lineRule="auto"/>
        <w:ind w:firstLine="567"/>
        <w:contextualSpacing/>
        <w:jc w:val="both"/>
        <w:rPr>
          <w:sz w:val="28"/>
          <w:szCs w:val="28"/>
        </w:rPr>
      </w:pPr>
      <w:r w:rsidRPr="00D11DFD">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C4F6D" w:rsidRPr="00D11DFD" w:rsidRDefault="006C4F6D" w:rsidP="00FA6B43">
      <w:pPr>
        <w:spacing w:line="240" w:lineRule="auto"/>
        <w:ind w:firstLine="567"/>
        <w:contextualSpacing/>
        <w:jc w:val="both"/>
        <w:rPr>
          <w:sz w:val="28"/>
          <w:szCs w:val="28"/>
        </w:rPr>
      </w:pPr>
      <w:r w:rsidRPr="00D11DF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C4F6D" w:rsidRPr="00D11DFD" w:rsidRDefault="006C4F6D" w:rsidP="00FA6B43">
      <w:pPr>
        <w:spacing w:line="240" w:lineRule="auto"/>
        <w:ind w:firstLine="567"/>
        <w:contextualSpacing/>
        <w:jc w:val="both"/>
        <w:rPr>
          <w:sz w:val="28"/>
          <w:szCs w:val="28"/>
        </w:rPr>
      </w:pPr>
      <w:r w:rsidRPr="00D11DF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C4F6D" w:rsidRPr="00D11DFD" w:rsidRDefault="006C4F6D" w:rsidP="00FA6B43">
      <w:pPr>
        <w:spacing w:line="240" w:lineRule="auto"/>
        <w:ind w:firstLine="567"/>
        <w:contextualSpacing/>
        <w:jc w:val="both"/>
        <w:rPr>
          <w:sz w:val="28"/>
          <w:szCs w:val="28"/>
        </w:rPr>
      </w:pPr>
      <w:r w:rsidRPr="00D11DFD">
        <w:rPr>
          <w:sz w:val="28"/>
          <w:szCs w:val="28"/>
        </w:rPr>
        <w:t>проверяет соответствие представленных документов установленным требованиям, удостоверяясь, что:</w:t>
      </w:r>
    </w:p>
    <w:p w:rsidR="006C4F6D" w:rsidRPr="00D11DFD" w:rsidRDefault="006C4F6D" w:rsidP="00FA6B43">
      <w:pPr>
        <w:spacing w:line="240" w:lineRule="auto"/>
        <w:ind w:firstLine="567"/>
        <w:contextualSpacing/>
        <w:jc w:val="both"/>
        <w:rPr>
          <w:sz w:val="28"/>
          <w:szCs w:val="28"/>
        </w:rPr>
      </w:pPr>
      <w:r w:rsidRPr="00D11DF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C4F6D" w:rsidRPr="00D11DFD" w:rsidRDefault="006C4F6D" w:rsidP="00FA6B43">
      <w:pPr>
        <w:spacing w:line="240" w:lineRule="auto"/>
        <w:ind w:firstLine="567"/>
        <w:contextualSpacing/>
        <w:jc w:val="both"/>
        <w:rPr>
          <w:sz w:val="28"/>
          <w:szCs w:val="28"/>
        </w:rPr>
      </w:pPr>
      <w:r w:rsidRPr="00D11DFD">
        <w:rPr>
          <w:sz w:val="28"/>
          <w:szCs w:val="28"/>
        </w:rPr>
        <w:t>тексты документов написаны разборчиво;</w:t>
      </w:r>
    </w:p>
    <w:p w:rsidR="006C4F6D" w:rsidRPr="00D11DFD" w:rsidRDefault="006C4F6D" w:rsidP="00FA6B43">
      <w:pPr>
        <w:spacing w:line="240" w:lineRule="auto"/>
        <w:ind w:firstLine="567"/>
        <w:contextualSpacing/>
        <w:jc w:val="both"/>
        <w:rPr>
          <w:sz w:val="28"/>
          <w:szCs w:val="28"/>
        </w:rPr>
      </w:pPr>
      <w:r w:rsidRPr="00D11DFD">
        <w:rPr>
          <w:sz w:val="28"/>
          <w:szCs w:val="28"/>
        </w:rPr>
        <w:t>фамилии, имена и отчества физических лиц, адреса их мест жительства написаны полностью;</w:t>
      </w:r>
    </w:p>
    <w:p w:rsidR="006C4F6D" w:rsidRPr="00D11DFD" w:rsidRDefault="006C4F6D" w:rsidP="00FA6B43">
      <w:pPr>
        <w:spacing w:line="240" w:lineRule="auto"/>
        <w:ind w:firstLine="567"/>
        <w:contextualSpacing/>
        <w:jc w:val="both"/>
        <w:rPr>
          <w:sz w:val="28"/>
          <w:szCs w:val="28"/>
        </w:rPr>
      </w:pPr>
      <w:r w:rsidRPr="00D11DFD">
        <w:rPr>
          <w:sz w:val="28"/>
          <w:szCs w:val="28"/>
        </w:rPr>
        <w:lastRenderedPageBreak/>
        <w:t>в документах нет подчисток, приписок, зачеркнутых слов и иных не оговоренных в них исправлений;</w:t>
      </w:r>
    </w:p>
    <w:p w:rsidR="006C4F6D" w:rsidRPr="00D11DFD" w:rsidRDefault="006C4F6D" w:rsidP="00FA6B43">
      <w:pPr>
        <w:spacing w:line="240" w:lineRule="auto"/>
        <w:ind w:firstLine="567"/>
        <w:contextualSpacing/>
        <w:jc w:val="both"/>
        <w:rPr>
          <w:sz w:val="28"/>
          <w:szCs w:val="28"/>
        </w:rPr>
      </w:pPr>
      <w:r w:rsidRPr="00D11DFD">
        <w:rPr>
          <w:sz w:val="28"/>
          <w:szCs w:val="28"/>
        </w:rPr>
        <w:t>документы не исполнены карандашом;</w:t>
      </w:r>
    </w:p>
    <w:p w:rsidR="006C4F6D" w:rsidRPr="00D11DFD" w:rsidRDefault="006C4F6D" w:rsidP="00FA6B43">
      <w:pPr>
        <w:spacing w:line="240" w:lineRule="auto"/>
        <w:ind w:firstLine="567"/>
        <w:contextualSpacing/>
        <w:jc w:val="both"/>
        <w:rPr>
          <w:sz w:val="28"/>
          <w:szCs w:val="28"/>
        </w:rPr>
      </w:pPr>
      <w:r w:rsidRPr="00D11DFD">
        <w:rPr>
          <w:sz w:val="28"/>
          <w:szCs w:val="28"/>
        </w:rPr>
        <w:t>документы не имеют повреждений, наличие которых не позволяет однозначно истолковать их содержание;</w:t>
      </w:r>
    </w:p>
    <w:p w:rsidR="006C4F6D" w:rsidRPr="00D11DFD" w:rsidRDefault="006C4F6D" w:rsidP="00FA6B43">
      <w:pPr>
        <w:spacing w:line="240" w:lineRule="auto"/>
        <w:ind w:firstLine="567"/>
        <w:contextualSpacing/>
        <w:jc w:val="both"/>
        <w:rPr>
          <w:sz w:val="28"/>
          <w:szCs w:val="28"/>
        </w:rPr>
      </w:pPr>
      <w:r w:rsidRPr="00D11DFD">
        <w:rPr>
          <w:sz w:val="28"/>
          <w:szCs w:val="28"/>
        </w:rPr>
        <w:t>срок действия документов не истек;</w:t>
      </w:r>
    </w:p>
    <w:p w:rsidR="006C4F6D" w:rsidRPr="00D11DFD" w:rsidRDefault="006C4F6D" w:rsidP="00FA6B43">
      <w:pPr>
        <w:spacing w:line="240" w:lineRule="auto"/>
        <w:ind w:firstLine="567"/>
        <w:contextualSpacing/>
        <w:jc w:val="both"/>
        <w:rPr>
          <w:sz w:val="28"/>
          <w:szCs w:val="28"/>
        </w:rPr>
      </w:pPr>
      <w:r w:rsidRPr="00D11DFD">
        <w:rPr>
          <w:sz w:val="28"/>
          <w:szCs w:val="28"/>
        </w:rPr>
        <w:t>документы содержат информацию, необходимую для предоставления муниципальной услуги, указанной в заявлении;</w:t>
      </w:r>
    </w:p>
    <w:p w:rsidR="006C4F6D" w:rsidRPr="00D11DFD" w:rsidRDefault="006C4F6D" w:rsidP="00FA6B43">
      <w:pPr>
        <w:spacing w:line="240" w:lineRule="auto"/>
        <w:ind w:firstLine="567"/>
        <w:contextualSpacing/>
        <w:jc w:val="both"/>
        <w:rPr>
          <w:sz w:val="28"/>
          <w:szCs w:val="28"/>
        </w:rPr>
      </w:pPr>
      <w:r w:rsidRPr="00D11DFD">
        <w:rPr>
          <w:sz w:val="28"/>
          <w:szCs w:val="28"/>
        </w:rPr>
        <w:t>документы представлены в полном объеме;</w:t>
      </w:r>
    </w:p>
    <w:p w:rsidR="006C4F6D" w:rsidRPr="00D11DFD" w:rsidRDefault="006C4F6D" w:rsidP="00FA6B43">
      <w:pPr>
        <w:spacing w:line="240" w:lineRule="auto"/>
        <w:ind w:firstLine="567"/>
        <w:contextualSpacing/>
        <w:jc w:val="both"/>
        <w:rPr>
          <w:sz w:val="28"/>
          <w:szCs w:val="28"/>
        </w:rPr>
      </w:pPr>
      <w:r w:rsidRPr="00D11DFD">
        <w:rPr>
          <w:sz w:val="28"/>
          <w:szCs w:val="28"/>
        </w:rPr>
        <w:t>заявление соответствует установленным требованиям к его форме и виду;</w:t>
      </w:r>
    </w:p>
    <w:p w:rsidR="006C4F6D" w:rsidRPr="00D11DFD" w:rsidRDefault="006C4F6D" w:rsidP="00FA6B43">
      <w:pPr>
        <w:spacing w:line="240" w:lineRule="auto"/>
        <w:ind w:firstLine="567"/>
        <w:contextualSpacing/>
        <w:jc w:val="both"/>
        <w:rPr>
          <w:sz w:val="28"/>
          <w:szCs w:val="28"/>
        </w:rPr>
      </w:pPr>
      <w:r w:rsidRPr="00D11DF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C4F6D" w:rsidRPr="00D11DFD" w:rsidRDefault="006C4F6D" w:rsidP="00FA6B43">
      <w:pPr>
        <w:spacing w:line="240" w:lineRule="auto"/>
        <w:ind w:firstLine="567"/>
        <w:contextualSpacing/>
        <w:jc w:val="both"/>
        <w:rPr>
          <w:sz w:val="28"/>
          <w:szCs w:val="28"/>
        </w:rPr>
      </w:pPr>
      <w:r w:rsidRPr="00D11DFD">
        <w:rPr>
          <w:sz w:val="28"/>
          <w:szCs w:val="28"/>
        </w:rPr>
        <w:t xml:space="preserve">Работник МФЦ от имени заявителя заполняет заявление по соответствующей форме. </w:t>
      </w:r>
    </w:p>
    <w:p w:rsidR="006C4F6D" w:rsidRPr="00D11DFD" w:rsidRDefault="006C4F6D" w:rsidP="00FA6B43">
      <w:pPr>
        <w:spacing w:line="240" w:lineRule="auto"/>
        <w:ind w:firstLine="567"/>
        <w:contextualSpacing/>
        <w:jc w:val="both"/>
        <w:rPr>
          <w:sz w:val="28"/>
          <w:szCs w:val="28"/>
        </w:rPr>
      </w:pPr>
      <w:r w:rsidRPr="00D11DFD">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C4F6D" w:rsidRPr="00D11DFD" w:rsidRDefault="006C4F6D" w:rsidP="00FA6B43">
      <w:pPr>
        <w:spacing w:line="240" w:lineRule="auto"/>
        <w:ind w:firstLine="567"/>
        <w:contextualSpacing/>
        <w:jc w:val="both"/>
        <w:rPr>
          <w:sz w:val="28"/>
          <w:szCs w:val="28"/>
        </w:rPr>
      </w:pPr>
      <w:r w:rsidRPr="00D11DF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C4F6D" w:rsidRPr="00D11DFD" w:rsidRDefault="006C4F6D" w:rsidP="00FA6B43">
      <w:pPr>
        <w:spacing w:line="240" w:lineRule="auto"/>
        <w:ind w:firstLine="567"/>
        <w:contextualSpacing/>
        <w:jc w:val="both"/>
        <w:rPr>
          <w:sz w:val="28"/>
          <w:szCs w:val="28"/>
        </w:rPr>
      </w:pPr>
      <w:r w:rsidRPr="00D11DFD">
        <w:rPr>
          <w:sz w:val="28"/>
          <w:szCs w:val="28"/>
        </w:rPr>
        <w:t>о сроке предоставления муниципальной услуги;</w:t>
      </w:r>
    </w:p>
    <w:p w:rsidR="006C4F6D" w:rsidRPr="00D11DFD" w:rsidRDefault="006C4F6D" w:rsidP="00FA6B43">
      <w:pPr>
        <w:spacing w:line="240" w:lineRule="auto"/>
        <w:ind w:firstLine="567"/>
        <w:contextualSpacing/>
        <w:jc w:val="both"/>
        <w:rPr>
          <w:sz w:val="28"/>
          <w:szCs w:val="28"/>
        </w:rPr>
      </w:pPr>
      <w:r w:rsidRPr="00D11DFD">
        <w:rPr>
          <w:sz w:val="28"/>
          <w:szCs w:val="28"/>
        </w:rPr>
        <w:t>о возможности отказа в предоставлении муниципальной услуги.</w:t>
      </w:r>
    </w:p>
    <w:p w:rsidR="006C4F6D" w:rsidRPr="00D11DFD" w:rsidRDefault="006C4F6D" w:rsidP="00FA6B43">
      <w:pPr>
        <w:spacing w:line="240" w:lineRule="auto"/>
        <w:ind w:firstLine="567"/>
        <w:contextualSpacing/>
        <w:jc w:val="both"/>
        <w:rPr>
          <w:sz w:val="28"/>
          <w:szCs w:val="28"/>
        </w:rPr>
      </w:pPr>
      <w:r w:rsidRPr="00D11DFD">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C4F6D" w:rsidRPr="00D11DFD" w:rsidRDefault="006C4F6D" w:rsidP="00FA6B43">
      <w:pPr>
        <w:spacing w:line="240" w:lineRule="auto"/>
        <w:ind w:firstLine="567"/>
        <w:contextualSpacing/>
        <w:jc w:val="both"/>
        <w:rPr>
          <w:sz w:val="28"/>
          <w:szCs w:val="28"/>
        </w:rPr>
      </w:pPr>
      <w:r w:rsidRPr="00D11DFD">
        <w:rPr>
          <w:sz w:val="28"/>
          <w:szCs w:val="28"/>
        </w:rPr>
        <w:tab/>
        <w:t>3.4.2.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C4F6D" w:rsidRPr="00D11DFD" w:rsidRDefault="006C4F6D" w:rsidP="00FA6B43">
      <w:pPr>
        <w:spacing w:line="240" w:lineRule="auto"/>
        <w:ind w:firstLine="567"/>
        <w:contextualSpacing/>
        <w:jc w:val="both"/>
        <w:rPr>
          <w:sz w:val="28"/>
          <w:szCs w:val="28"/>
        </w:rPr>
      </w:pPr>
      <w:r w:rsidRPr="00D11DFD">
        <w:rPr>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C4F6D" w:rsidRPr="00D11DFD" w:rsidRDefault="006C4F6D" w:rsidP="00FA6B43">
      <w:pPr>
        <w:spacing w:line="240" w:lineRule="auto"/>
        <w:ind w:firstLine="567"/>
        <w:contextualSpacing/>
        <w:jc w:val="both"/>
        <w:rPr>
          <w:sz w:val="28"/>
          <w:szCs w:val="28"/>
        </w:rPr>
      </w:pPr>
      <w:r w:rsidRPr="00D11DFD">
        <w:rPr>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C4F6D" w:rsidRPr="00D11DFD" w:rsidRDefault="006C4F6D" w:rsidP="00FA6B43">
      <w:pPr>
        <w:spacing w:line="240" w:lineRule="auto"/>
        <w:ind w:firstLine="567"/>
        <w:contextualSpacing/>
        <w:jc w:val="both"/>
        <w:rPr>
          <w:sz w:val="28"/>
          <w:szCs w:val="28"/>
        </w:rPr>
      </w:pPr>
      <w:r w:rsidRPr="00D11DFD">
        <w:rPr>
          <w:sz w:val="28"/>
          <w:szCs w:val="28"/>
        </w:rPr>
        <w:t>3.4.3.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C4F6D" w:rsidRPr="00D11DFD" w:rsidRDefault="006C4F6D" w:rsidP="00FA6B43">
      <w:pPr>
        <w:spacing w:line="240" w:lineRule="auto"/>
        <w:ind w:firstLine="567"/>
        <w:contextualSpacing/>
        <w:jc w:val="both"/>
        <w:rPr>
          <w:sz w:val="28"/>
          <w:szCs w:val="28"/>
        </w:rPr>
      </w:pPr>
      <w:r w:rsidRPr="00D11DFD">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w:t>
      </w:r>
      <w:r w:rsidRPr="00D11DFD">
        <w:rPr>
          <w:sz w:val="28"/>
          <w:szCs w:val="28"/>
        </w:rPr>
        <w:lastRenderedPageBreak/>
        <w:t xml:space="preserve">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C4F6D" w:rsidRPr="00D11DFD" w:rsidRDefault="006C4F6D" w:rsidP="00FA6B43">
      <w:pPr>
        <w:spacing w:line="240" w:lineRule="auto"/>
        <w:ind w:firstLine="567"/>
        <w:contextualSpacing/>
        <w:jc w:val="both"/>
        <w:rPr>
          <w:sz w:val="28"/>
          <w:szCs w:val="28"/>
        </w:rPr>
      </w:pPr>
      <w:r w:rsidRPr="00D11DFD">
        <w:rPr>
          <w:sz w:val="28"/>
          <w:szCs w:val="28"/>
        </w:rPr>
        <w:t>3.4.4.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C4F6D" w:rsidRPr="00D11DFD" w:rsidRDefault="006C4F6D" w:rsidP="00FA6B43">
      <w:pPr>
        <w:spacing w:line="240" w:lineRule="auto"/>
        <w:ind w:firstLine="709"/>
        <w:contextualSpacing/>
        <w:jc w:val="both"/>
        <w:rPr>
          <w:sz w:val="28"/>
          <w:szCs w:val="28"/>
        </w:rPr>
      </w:pPr>
      <w:r w:rsidRPr="00D11DFD">
        <w:rPr>
          <w:sz w:val="28"/>
          <w:szCs w:val="28"/>
        </w:rPr>
        <w:t>Для получения документов заявитель прибывает в МФЦ лично с документом, удостоверяющим личность.</w:t>
      </w:r>
    </w:p>
    <w:p w:rsidR="006C4F6D" w:rsidRPr="00D11DFD" w:rsidRDefault="006C4F6D" w:rsidP="00FA6B43">
      <w:pPr>
        <w:spacing w:line="240" w:lineRule="auto"/>
        <w:ind w:firstLine="709"/>
        <w:contextualSpacing/>
        <w:jc w:val="both"/>
        <w:rPr>
          <w:sz w:val="28"/>
          <w:szCs w:val="28"/>
        </w:rPr>
      </w:pPr>
      <w:r w:rsidRPr="00D11DFD">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6C4F6D" w:rsidRPr="00D11DFD" w:rsidRDefault="006C4F6D" w:rsidP="00FA6B43">
      <w:pPr>
        <w:tabs>
          <w:tab w:val="left" w:pos="2842"/>
        </w:tabs>
        <w:spacing w:line="240" w:lineRule="auto"/>
        <w:ind w:firstLine="709"/>
        <w:contextualSpacing/>
        <w:jc w:val="both"/>
        <w:rPr>
          <w:sz w:val="28"/>
          <w:szCs w:val="28"/>
        </w:rPr>
      </w:pPr>
      <w:r w:rsidRPr="00D11DFD">
        <w:rPr>
          <w:sz w:val="28"/>
          <w:szCs w:val="28"/>
        </w:rPr>
        <w:t>При выдаче документов должностное лицо МФЦ:</w:t>
      </w:r>
    </w:p>
    <w:p w:rsidR="006C4F6D" w:rsidRPr="00D11DFD" w:rsidRDefault="006C4F6D" w:rsidP="00FA6B43">
      <w:pPr>
        <w:tabs>
          <w:tab w:val="left" w:pos="2842"/>
        </w:tabs>
        <w:spacing w:line="240" w:lineRule="auto"/>
        <w:ind w:firstLine="709"/>
        <w:contextualSpacing/>
        <w:jc w:val="both"/>
        <w:rPr>
          <w:sz w:val="28"/>
          <w:szCs w:val="28"/>
        </w:rPr>
      </w:pPr>
      <w:r w:rsidRPr="00D11DFD">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C4F6D" w:rsidRPr="00D11DFD" w:rsidRDefault="006C4F6D" w:rsidP="00FA6B43">
      <w:pPr>
        <w:tabs>
          <w:tab w:val="left" w:pos="2842"/>
        </w:tabs>
        <w:spacing w:line="240" w:lineRule="auto"/>
        <w:ind w:firstLine="709"/>
        <w:contextualSpacing/>
        <w:jc w:val="both"/>
        <w:rPr>
          <w:sz w:val="28"/>
          <w:szCs w:val="28"/>
        </w:rPr>
      </w:pPr>
      <w:r w:rsidRPr="00D11DFD">
        <w:rPr>
          <w:sz w:val="28"/>
          <w:szCs w:val="28"/>
        </w:rPr>
        <w:t>знакомит с содержанием документов и выдает их.</w:t>
      </w:r>
    </w:p>
    <w:p w:rsidR="006C4F6D" w:rsidRPr="00D11DFD" w:rsidRDefault="006C4F6D" w:rsidP="00FA6B43">
      <w:pPr>
        <w:spacing w:line="240" w:lineRule="auto"/>
        <w:ind w:firstLine="709"/>
        <w:contextualSpacing/>
        <w:jc w:val="both"/>
        <w:rPr>
          <w:sz w:val="28"/>
          <w:szCs w:val="28"/>
        </w:rPr>
      </w:pPr>
      <w:r w:rsidRPr="00D11DFD">
        <w:rPr>
          <w:sz w:val="28"/>
          <w:szCs w:val="28"/>
        </w:rPr>
        <w:t>3.4.5. В случае обращения заявителя за предоставлением муниципальной услуги по экстерриториальному принципу МФЦ:</w:t>
      </w:r>
    </w:p>
    <w:p w:rsidR="006C4F6D" w:rsidRPr="00D11DFD" w:rsidRDefault="006C4F6D" w:rsidP="00FA6B43">
      <w:pPr>
        <w:spacing w:line="240" w:lineRule="auto"/>
        <w:ind w:firstLine="709"/>
        <w:contextualSpacing/>
        <w:jc w:val="both"/>
        <w:rPr>
          <w:sz w:val="28"/>
          <w:szCs w:val="28"/>
        </w:rPr>
      </w:pPr>
      <w:r w:rsidRPr="00D11DFD">
        <w:rPr>
          <w:sz w:val="28"/>
          <w:szCs w:val="28"/>
        </w:rPr>
        <w:t>- принимает от заявителя заявление и документы, представленные заявителем;</w:t>
      </w:r>
    </w:p>
    <w:p w:rsidR="006C4F6D" w:rsidRPr="00D11DFD" w:rsidRDefault="006C4F6D" w:rsidP="00FA6B43">
      <w:pPr>
        <w:spacing w:line="240" w:lineRule="auto"/>
        <w:ind w:firstLine="709"/>
        <w:contextualSpacing/>
        <w:jc w:val="both"/>
        <w:rPr>
          <w:sz w:val="28"/>
          <w:szCs w:val="28"/>
        </w:rPr>
      </w:pPr>
      <w:r w:rsidRPr="00D11DFD">
        <w:rPr>
          <w:sz w:val="28"/>
          <w:szCs w:val="28"/>
        </w:rPr>
        <w:t>- осуществляет копирование (сканирование) документов, предусмотренных частью 6 статьи 7 Федерального закона</w:t>
      </w:r>
      <w:hyperlink r:id="rId15" w:history="1">
        <w:r w:rsidRPr="00D11DFD">
          <w:rPr>
            <w:rStyle w:val="ListLabel11"/>
            <w:color w:val="auto"/>
            <w:szCs w:val="28"/>
          </w:rPr>
          <w:t xml:space="preserve"> от 27 июля 2010 года </w:t>
        </w:r>
        <w:r w:rsidR="00064D1F">
          <w:rPr>
            <w:rStyle w:val="ListLabel11"/>
            <w:color w:val="auto"/>
            <w:szCs w:val="28"/>
          </w:rPr>
          <w:t>№</w:t>
        </w:r>
        <w:r w:rsidRPr="00D11DFD">
          <w:rPr>
            <w:rStyle w:val="ListLabel11"/>
            <w:color w:val="auto"/>
            <w:szCs w:val="28"/>
          </w:rPr>
          <w:t xml:space="preserve"> 210-ФЗ «Об организации предоставления государственных и муниципальных услуг»</w:t>
        </w:r>
      </w:hyperlink>
      <w:r w:rsidRPr="00D11DFD">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C4F6D" w:rsidRPr="00D11DFD" w:rsidRDefault="006C4F6D" w:rsidP="00FA6B43">
      <w:pPr>
        <w:spacing w:line="240" w:lineRule="auto"/>
        <w:ind w:firstLine="709"/>
        <w:contextualSpacing/>
        <w:jc w:val="both"/>
        <w:rPr>
          <w:sz w:val="28"/>
          <w:szCs w:val="28"/>
        </w:rPr>
      </w:pPr>
      <w:r w:rsidRPr="00D11DFD">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C4F6D" w:rsidRPr="00D11DFD" w:rsidRDefault="006C4F6D" w:rsidP="00FA6B43">
      <w:pPr>
        <w:tabs>
          <w:tab w:val="left" w:pos="851"/>
        </w:tabs>
        <w:spacing w:line="240" w:lineRule="auto"/>
        <w:ind w:firstLine="709"/>
        <w:contextualSpacing/>
        <w:jc w:val="both"/>
        <w:rPr>
          <w:sz w:val="28"/>
          <w:szCs w:val="28"/>
        </w:rPr>
      </w:pPr>
      <w:r w:rsidRPr="00D11DFD">
        <w:rPr>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w:t>
      </w:r>
      <w:r w:rsidRPr="00D11DFD">
        <w:rPr>
          <w:sz w:val="28"/>
          <w:szCs w:val="28"/>
        </w:rPr>
        <w:lastRenderedPageBreak/>
        <w:t>заверенные уполномоченным должностным лицом многофункционального центра, в администрацию.</w:t>
      </w:r>
    </w:p>
    <w:p w:rsidR="006C4F6D" w:rsidRPr="00D11DFD" w:rsidRDefault="006C4F6D" w:rsidP="00FA6B43">
      <w:pPr>
        <w:spacing w:line="240" w:lineRule="auto"/>
        <w:ind w:firstLine="708"/>
        <w:contextualSpacing/>
        <w:jc w:val="both"/>
        <w:rPr>
          <w:sz w:val="28"/>
          <w:szCs w:val="28"/>
        </w:rPr>
      </w:pPr>
      <w:r w:rsidRPr="00D11DFD">
        <w:rPr>
          <w:sz w:val="28"/>
          <w:szCs w:val="28"/>
        </w:rPr>
        <w:t>3.4.6. В случае обращения заявителя за предоставлением муниципальной услуги по приему заявителей по предварительной записи</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В целях предоставления муниципальной услуги осуществляется прием заявителей по предварительной записи. </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Запись на прием проводится посредством Единого и Регионального портала. </w:t>
      </w:r>
    </w:p>
    <w:p w:rsidR="006C4F6D" w:rsidRPr="00D11DFD" w:rsidRDefault="006C4F6D" w:rsidP="00FA6B43">
      <w:pPr>
        <w:spacing w:line="240" w:lineRule="auto"/>
        <w:ind w:firstLine="709"/>
        <w:contextualSpacing/>
        <w:jc w:val="both"/>
        <w:rPr>
          <w:sz w:val="28"/>
          <w:szCs w:val="28"/>
        </w:rPr>
      </w:pPr>
      <w:r w:rsidRPr="00D11DFD">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C4F6D" w:rsidRPr="00D11DFD" w:rsidRDefault="006C4F6D" w:rsidP="00FA6B43">
      <w:pPr>
        <w:spacing w:line="240" w:lineRule="auto"/>
        <w:ind w:firstLine="709"/>
        <w:contextualSpacing/>
        <w:jc w:val="both"/>
        <w:rPr>
          <w:sz w:val="28"/>
          <w:szCs w:val="28"/>
        </w:rPr>
      </w:pPr>
      <w:r w:rsidRPr="00D11DFD">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4F6D" w:rsidRPr="00D11DFD" w:rsidRDefault="006C4F6D" w:rsidP="00FA6B43">
      <w:pPr>
        <w:spacing w:line="240" w:lineRule="auto"/>
        <w:ind w:firstLine="709"/>
        <w:contextualSpacing/>
        <w:jc w:val="both"/>
        <w:rPr>
          <w:sz w:val="28"/>
          <w:szCs w:val="28"/>
        </w:rPr>
      </w:pPr>
      <w:r w:rsidRPr="00D11DFD">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C4F6D" w:rsidRPr="00D11DFD" w:rsidRDefault="006C4F6D" w:rsidP="00FA6B43">
      <w:pPr>
        <w:spacing w:line="240" w:lineRule="auto"/>
        <w:ind w:firstLine="709"/>
        <w:contextualSpacing/>
        <w:jc w:val="both"/>
        <w:rPr>
          <w:sz w:val="28"/>
          <w:szCs w:val="28"/>
        </w:rPr>
      </w:pPr>
      <w:r w:rsidRPr="00D11DFD">
        <w:rPr>
          <w:sz w:val="28"/>
          <w:szCs w:val="28"/>
        </w:rPr>
        <w:t>На Едином и Региональном портале, официальном сайте размещаются образцы заполнения электронной формы запроса.</w:t>
      </w:r>
    </w:p>
    <w:p w:rsidR="006C4F6D" w:rsidRPr="00D11DFD" w:rsidRDefault="006C4F6D" w:rsidP="00FA6B43">
      <w:pPr>
        <w:spacing w:line="240" w:lineRule="auto"/>
        <w:ind w:firstLine="709"/>
        <w:contextualSpacing/>
        <w:jc w:val="both"/>
        <w:rPr>
          <w:sz w:val="28"/>
          <w:szCs w:val="28"/>
        </w:rPr>
      </w:pPr>
      <w:r w:rsidRPr="00D11DF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4F6D" w:rsidRPr="00D11DFD" w:rsidRDefault="006C4F6D" w:rsidP="00FA6B43">
      <w:pPr>
        <w:spacing w:line="240" w:lineRule="auto"/>
        <w:ind w:firstLine="709"/>
        <w:contextualSpacing/>
        <w:jc w:val="both"/>
        <w:rPr>
          <w:sz w:val="28"/>
          <w:szCs w:val="28"/>
        </w:rPr>
      </w:pPr>
      <w:r w:rsidRPr="00D11DFD">
        <w:rPr>
          <w:sz w:val="28"/>
          <w:szCs w:val="28"/>
        </w:rPr>
        <w:t>При формировании запроса заявителю обеспечивается:</w:t>
      </w:r>
    </w:p>
    <w:p w:rsidR="006C4F6D" w:rsidRPr="00D11DFD" w:rsidRDefault="006C4F6D" w:rsidP="00FA6B43">
      <w:pPr>
        <w:spacing w:line="240" w:lineRule="auto"/>
        <w:ind w:firstLine="709"/>
        <w:contextualSpacing/>
        <w:jc w:val="both"/>
        <w:rPr>
          <w:sz w:val="28"/>
          <w:szCs w:val="28"/>
        </w:rPr>
      </w:pPr>
      <w:r w:rsidRPr="00D11DFD">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C4F6D" w:rsidRPr="00D11DFD" w:rsidRDefault="006C4F6D" w:rsidP="00FA6B43">
      <w:pPr>
        <w:spacing w:line="240" w:lineRule="auto"/>
        <w:ind w:firstLine="709"/>
        <w:contextualSpacing/>
        <w:jc w:val="both"/>
        <w:rPr>
          <w:sz w:val="28"/>
          <w:szCs w:val="28"/>
        </w:rPr>
      </w:pPr>
      <w:r w:rsidRPr="00D11DF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11DFD">
        <w:rPr>
          <w:i/>
          <w:iCs/>
          <w:sz w:val="28"/>
          <w:szCs w:val="28"/>
        </w:rPr>
        <w:t>;</w:t>
      </w:r>
    </w:p>
    <w:p w:rsidR="006C4F6D" w:rsidRPr="00D11DFD" w:rsidRDefault="006C4F6D" w:rsidP="00FA6B43">
      <w:pPr>
        <w:spacing w:line="240" w:lineRule="auto"/>
        <w:ind w:firstLine="709"/>
        <w:contextualSpacing/>
        <w:jc w:val="both"/>
        <w:rPr>
          <w:sz w:val="28"/>
          <w:szCs w:val="28"/>
        </w:rPr>
      </w:pPr>
      <w:r w:rsidRPr="00D11DFD">
        <w:rPr>
          <w:sz w:val="28"/>
          <w:szCs w:val="28"/>
        </w:rPr>
        <w:t>в) возможность печати на бумажном носителе копии электронной формы запроса;</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г) сохранение ранее введенных в электронную форму запроса значений </w:t>
      </w:r>
      <w:r w:rsidRPr="00D11DFD">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D11DFD">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C4F6D" w:rsidRPr="00D11DFD" w:rsidRDefault="006C4F6D" w:rsidP="00FA6B43">
      <w:pPr>
        <w:spacing w:line="240" w:lineRule="auto"/>
        <w:ind w:firstLine="709"/>
        <w:contextualSpacing/>
        <w:jc w:val="both"/>
        <w:rPr>
          <w:sz w:val="28"/>
          <w:szCs w:val="28"/>
        </w:rPr>
      </w:pPr>
      <w:r w:rsidRPr="00D11DFD">
        <w:rPr>
          <w:sz w:val="28"/>
          <w:szCs w:val="28"/>
        </w:rPr>
        <w:t>е) возможность вернуться на любой из этапов заполнения электронной формы запроса без потери ранее введенной информации;</w:t>
      </w:r>
    </w:p>
    <w:p w:rsidR="006C4F6D" w:rsidRPr="00D11DFD" w:rsidRDefault="006C4F6D" w:rsidP="00FA6B43">
      <w:pPr>
        <w:spacing w:line="240" w:lineRule="auto"/>
        <w:ind w:firstLine="709"/>
        <w:contextualSpacing/>
        <w:jc w:val="both"/>
        <w:rPr>
          <w:sz w:val="28"/>
          <w:szCs w:val="28"/>
        </w:rPr>
      </w:pPr>
      <w:r w:rsidRPr="00D11DFD">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C4F6D" w:rsidRPr="00D11DFD" w:rsidRDefault="006C4F6D" w:rsidP="00FA6B43">
      <w:pPr>
        <w:spacing w:line="240" w:lineRule="auto"/>
        <w:ind w:firstLine="567"/>
        <w:contextualSpacing/>
        <w:jc w:val="both"/>
        <w:rPr>
          <w:sz w:val="28"/>
          <w:szCs w:val="28"/>
        </w:rPr>
      </w:pPr>
      <w:r w:rsidRPr="00D11DFD">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6C4F6D" w:rsidRPr="00D11DFD" w:rsidRDefault="006C4F6D" w:rsidP="00FA6B43">
      <w:pPr>
        <w:spacing w:line="240" w:lineRule="auto"/>
        <w:ind w:firstLine="567"/>
        <w:contextualSpacing/>
        <w:jc w:val="both"/>
        <w:rPr>
          <w:sz w:val="28"/>
          <w:szCs w:val="28"/>
        </w:rPr>
      </w:pPr>
      <w:r w:rsidRPr="00D11DFD">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C4F6D" w:rsidRPr="00D11DFD" w:rsidRDefault="006C4F6D" w:rsidP="00FA6B43">
      <w:pPr>
        <w:spacing w:line="240" w:lineRule="auto"/>
        <w:ind w:firstLine="567"/>
        <w:contextualSpacing/>
        <w:jc w:val="both"/>
        <w:rPr>
          <w:sz w:val="28"/>
          <w:szCs w:val="28"/>
        </w:rPr>
      </w:pPr>
      <w:bookmarkStart w:id="1" w:name="BM100263"/>
      <w:bookmarkEnd w:id="1"/>
      <w:r w:rsidRPr="00D11DFD">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C4F6D" w:rsidRPr="00D11DFD" w:rsidRDefault="006C4F6D" w:rsidP="00FA6B43">
      <w:pPr>
        <w:spacing w:line="240" w:lineRule="auto"/>
        <w:ind w:firstLine="567"/>
        <w:contextualSpacing/>
        <w:jc w:val="both"/>
        <w:rPr>
          <w:sz w:val="28"/>
          <w:szCs w:val="28"/>
        </w:rPr>
      </w:pPr>
      <w:bookmarkStart w:id="2" w:name="BM100264"/>
      <w:bookmarkEnd w:id="2"/>
      <w:r w:rsidRPr="00D11DFD">
        <w:rPr>
          <w:sz w:val="28"/>
          <w:szCs w:val="28"/>
        </w:rPr>
        <w:t>Критерием принятия решения по административной процедуре является наличие или отсутствие таких опечаток и (или) ошибок.</w:t>
      </w:r>
    </w:p>
    <w:p w:rsidR="006C4F6D" w:rsidRPr="00D11DFD" w:rsidRDefault="006C4F6D" w:rsidP="00FA6B43">
      <w:pPr>
        <w:spacing w:line="240" w:lineRule="auto"/>
        <w:ind w:firstLine="567"/>
        <w:contextualSpacing/>
        <w:jc w:val="both"/>
        <w:rPr>
          <w:sz w:val="28"/>
          <w:szCs w:val="28"/>
        </w:rPr>
      </w:pPr>
      <w:bookmarkStart w:id="3" w:name="BM100265"/>
      <w:bookmarkEnd w:id="3"/>
      <w:r w:rsidRPr="00D11DFD">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6C4F6D" w:rsidRPr="00D11DFD" w:rsidRDefault="006C4F6D" w:rsidP="00FA6B43">
      <w:pPr>
        <w:spacing w:line="240" w:lineRule="auto"/>
        <w:ind w:firstLine="567"/>
        <w:contextualSpacing/>
        <w:jc w:val="both"/>
        <w:rPr>
          <w:sz w:val="28"/>
          <w:szCs w:val="28"/>
        </w:rPr>
      </w:pPr>
      <w:r w:rsidRPr="00D11DFD">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C4F6D" w:rsidRPr="00D11DFD" w:rsidRDefault="006C4F6D" w:rsidP="00FA6B43">
      <w:pPr>
        <w:spacing w:line="240" w:lineRule="auto"/>
        <w:ind w:firstLine="567"/>
        <w:contextualSpacing/>
        <w:jc w:val="both"/>
        <w:rPr>
          <w:sz w:val="28"/>
          <w:szCs w:val="28"/>
        </w:rPr>
      </w:pPr>
      <w:bookmarkStart w:id="5" w:name="BM100267"/>
      <w:bookmarkEnd w:id="5"/>
      <w:r w:rsidRPr="00D11DFD">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C4F6D" w:rsidRPr="00D11DFD" w:rsidRDefault="006C4F6D" w:rsidP="00FA6B43">
      <w:pPr>
        <w:spacing w:line="240" w:lineRule="auto"/>
        <w:ind w:firstLine="567"/>
        <w:contextualSpacing/>
        <w:jc w:val="both"/>
        <w:rPr>
          <w:sz w:val="28"/>
          <w:szCs w:val="28"/>
        </w:rPr>
      </w:pPr>
    </w:p>
    <w:p w:rsidR="00097723" w:rsidRPr="00D11DFD" w:rsidRDefault="00097723" w:rsidP="00FA6B43">
      <w:pPr>
        <w:autoSpaceDE w:val="0"/>
        <w:autoSpaceDN w:val="0"/>
        <w:adjustRightInd w:val="0"/>
        <w:spacing w:line="240" w:lineRule="auto"/>
        <w:ind w:firstLine="567"/>
        <w:contextualSpacing/>
        <w:jc w:val="center"/>
        <w:rPr>
          <w:b/>
          <w:bCs/>
          <w:sz w:val="28"/>
          <w:szCs w:val="28"/>
          <w:lang w:eastAsia="ru-RU"/>
        </w:rPr>
      </w:pPr>
      <w:r w:rsidRPr="00D11DFD">
        <w:rPr>
          <w:b/>
          <w:bCs/>
          <w:sz w:val="28"/>
          <w:szCs w:val="28"/>
          <w:lang w:eastAsia="ru-RU"/>
        </w:rPr>
        <w:t>4. Формы контроля за исполнением административного регламента</w:t>
      </w:r>
    </w:p>
    <w:p w:rsidR="00097723" w:rsidRPr="00D11DFD" w:rsidRDefault="00097723" w:rsidP="00FA6B43">
      <w:pPr>
        <w:autoSpaceDE w:val="0"/>
        <w:autoSpaceDN w:val="0"/>
        <w:adjustRightInd w:val="0"/>
        <w:spacing w:line="240" w:lineRule="auto"/>
        <w:ind w:firstLine="567"/>
        <w:contextualSpacing/>
        <w:jc w:val="both"/>
        <w:rPr>
          <w:b/>
          <w:bCs/>
          <w:sz w:val="28"/>
          <w:szCs w:val="28"/>
          <w:lang w:eastAsia="ru-RU"/>
        </w:rPr>
      </w:pP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Плановые и внеплановые проверки могут проводиться главой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Pr="00D11DFD">
        <w:rPr>
          <w:sz w:val="28"/>
          <w:szCs w:val="28"/>
          <w:lang w:eastAsia="ru-RU"/>
        </w:rPr>
        <w:t>, заместителем главы</w:t>
      </w:r>
      <w:r w:rsidR="00CE0CAE">
        <w:rPr>
          <w:sz w:val="28"/>
          <w:szCs w:val="28"/>
          <w:lang w:eastAsia="ru-RU"/>
        </w:rPr>
        <w:t xml:space="preserve"> администрации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Pr="00D11DFD">
        <w:rPr>
          <w:sz w:val="28"/>
          <w:szCs w:val="28"/>
          <w:lang w:eastAsia="ru-RU"/>
        </w:rPr>
        <w:t>, курирующим уполномоченный орган, через который предоставляется муниципальная услуга.</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В ходе плановых и внеплановых проверок:</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проверяется соблюдение сроков и последовательности исполнения административных процедур;</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выявляются нарушения прав заявителей, недостатки, допущенные в ходе предоставления муниципальной услуги.</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6C4F6D" w:rsidRPr="00D11DFD">
        <w:rPr>
          <w:sz w:val="28"/>
          <w:szCs w:val="28"/>
          <w:lang w:eastAsia="ru-RU"/>
        </w:rPr>
        <w:t>Саратовской области</w:t>
      </w:r>
      <w:r w:rsidRPr="00D11DFD">
        <w:rPr>
          <w:sz w:val="28"/>
          <w:szCs w:val="28"/>
          <w:lang w:eastAsia="ru-RU"/>
        </w:rPr>
        <w:t>, а также положений Регламента.</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Проверка также может проводиться по конкретному обращению гражданина или организации.</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97723" w:rsidRPr="00D11DFD" w:rsidRDefault="00097723" w:rsidP="00FA6B43">
      <w:pPr>
        <w:autoSpaceDE w:val="0"/>
        <w:autoSpaceDN w:val="0"/>
        <w:adjustRightInd w:val="0"/>
        <w:spacing w:line="240" w:lineRule="auto"/>
        <w:ind w:firstLine="567"/>
        <w:contextualSpacing/>
        <w:jc w:val="both"/>
        <w:rPr>
          <w:sz w:val="28"/>
          <w:szCs w:val="28"/>
          <w:lang w:eastAsia="ru-RU"/>
        </w:rPr>
      </w:pPr>
      <w:r w:rsidRPr="00D11DFD">
        <w:rPr>
          <w:sz w:val="28"/>
          <w:szCs w:val="28"/>
          <w:lang w:eastAsia="ru-RU"/>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C4F6D" w:rsidRPr="00D11DFD" w:rsidRDefault="006C4F6D" w:rsidP="00FA6B43">
      <w:pPr>
        <w:pStyle w:val="af1"/>
        <w:spacing w:line="240" w:lineRule="auto"/>
        <w:contextualSpacing/>
        <w:jc w:val="center"/>
        <w:rPr>
          <w:rFonts w:ascii="Times New Roman" w:hAnsi="Times New Roman" w:cs="Times New Roman"/>
        </w:rPr>
      </w:pPr>
      <w:r w:rsidRPr="00D11DFD">
        <w:rPr>
          <w:rFonts w:ascii="Times New Roman" w:hAnsi="Times New Roman" w:cs="Times New Roman"/>
        </w:rPr>
        <w:t>5.</w:t>
      </w:r>
      <w:r w:rsidRPr="00D11DFD">
        <w:rPr>
          <w:rFonts w:ascii="Times New Roman" w:hAnsi="Times New Roman" w:cs="Times New Roman"/>
          <w:b w:val="0"/>
          <w:bCs w:val="0"/>
        </w:rPr>
        <w:t xml:space="preserve"> </w:t>
      </w:r>
      <w:r w:rsidRPr="00D11DFD">
        <w:rPr>
          <w:rFonts w:ascii="Times New Roman" w:hAnsi="Times New Roman" w:cs="Times New Roman"/>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00064D1F">
        <w:rPr>
          <w:rFonts w:ascii="Times New Roman" w:hAnsi="Times New Roman" w:cs="Times New Roman"/>
        </w:rPr>
        <w:t>№</w:t>
      </w:r>
      <w:r w:rsidRPr="00D11DFD">
        <w:rPr>
          <w:rFonts w:ascii="Times New Roman" w:hAnsi="Times New Roman" w:cs="Times New Roman"/>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6C4F6D" w:rsidRPr="00D11DFD" w:rsidRDefault="006C4F6D" w:rsidP="00FA6B43">
      <w:pPr>
        <w:spacing w:line="240" w:lineRule="auto"/>
        <w:contextualSpacing/>
        <w:jc w:val="center"/>
        <w:rPr>
          <w:sz w:val="28"/>
          <w:szCs w:val="28"/>
        </w:rPr>
      </w:pPr>
    </w:p>
    <w:p w:rsidR="006C4F6D" w:rsidRPr="00D11DFD" w:rsidRDefault="006C4F6D" w:rsidP="00FA6B43">
      <w:pPr>
        <w:spacing w:line="240" w:lineRule="auto"/>
        <w:ind w:firstLine="709"/>
        <w:contextualSpacing/>
        <w:jc w:val="both"/>
        <w:rPr>
          <w:sz w:val="28"/>
          <w:szCs w:val="28"/>
        </w:rPr>
      </w:pPr>
      <w:r w:rsidRPr="00D11DFD">
        <w:rPr>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00064D1F">
        <w:rPr>
          <w:sz w:val="28"/>
          <w:szCs w:val="28"/>
        </w:rPr>
        <w:t>№</w:t>
      </w:r>
      <w:r w:rsidRPr="00D11DFD">
        <w:rPr>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00064D1F">
        <w:rPr>
          <w:sz w:val="28"/>
          <w:szCs w:val="28"/>
        </w:rPr>
        <w:t>№</w:t>
      </w:r>
      <w:r w:rsidRPr="00D11DFD">
        <w:rPr>
          <w:sz w:val="28"/>
          <w:szCs w:val="28"/>
        </w:rPr>
        <w:t xml:space="preserve"> 210-ФЗ, или их работниками в ходе предоставления муниципальной услуги (далее – досудебное (внесудебное) обжалование).</w:t>
      </w:r>
    </w:p>
    <w:p w:rsidR="006C4F6D" w:rsidRPr="00D11DFD" w:rsidRDefault="006C4F6D" w:rsidP="00FA6B43">
      <w:pPr>
        <w:spacing w:line="240" w:lineRule="auto"/>
        <w:ind w:firstLine="706"/>
        <w:contextualSpacing/>
        <w:jc w:val="both"/>
        <w:rPr>
          <w:sz w:val="28"/>
          <w:szCs w:val="28"/>
        </w:rPr>
      </w:pPr>
      <w:r w:rsidRPr="00D11DFD">
        <w:rPr>
          <w:sz w:val="28"/>
          <w:szCs w:val="28"/>
        </w:rPr>
        <w:t>5.2. Предмет жалобы.</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00064D1F">
        <w:rPr>
          <w:sz w:val="28"/>
          <w:szCs w:val="28"/>
        </w:rPr>
        <w:t>№</w:t>
      </w:r>
      <w:r w:rsidRPr="00D11DFD">
        <w:rPr>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00064D1F">
        <w:rPr>
          <w:sz w:val="28"/>
          <w:szCs w:val="28"/>
        </w:rPr>
        <w:t>№</w:t>
      </w:r>
      <w:r w:rsidRPr="00D11DFD">
        <w:rPr>
          <w:sz w:val="28"/>
          <w:szCs w:val="28"/>
        </w:rPr>
        <w:t xml:space="preserve"> 210-ФЗ;</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064D1F">
        <w:rPr>
          <w:sz w:val="28"/>
          <w:szCs w:val="28"/>
        </w:rPr>
        <w:t>№</w:t>
      </w:r>
      <w:r w:rsidRPr="00D11DFD">
        <w:rPr>
          <w:sz w:val="28"/>
          <w:szCs w:val="28"/>
        </w:rPr>
        <w:t xml:space="preserve"> 210-ФЗ;</w:t>
      </w:r>
    </w:p>
    <w:p w:rsidR="006C4F6D" w:rsidRPr="00D11DFD" w:rsidRDefault="006C4F6D" w:rsidP="00FA6B43">
      <w:pPr>
        <w:spacing w:line="240" w:lineRule="auto"/>
        <w:contextualSpacing/>
        <w:jc w:val="both"/>
        <w:rPr>
          <w:sz w:val="28"/>
          <w:szCs w:val="28"/>
        </w:rPr>
      </w:pPr>
      <w:r w:rsidRPr="00D11DFD">
        <w:rPr>
          <w:sz w:val="28"/>
          <w:szCs w:val="28"/>
        </w:rPr>
        <w:tab/>
        <w:t xml:space="preserve">3) </w:t>
      </w:r>
      <w:bookmarkStart w:id="6" w:name="sub_110103"/>
      <w:r w:rsidRPr="00D11DFD">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D11DFD">
        <w:rPr>
          <w:sz w:val="28"/>
          <w:szCs w:val="28"/>
        </w:rPr>
        <w:lastRenderedPageBreak/>
        <w:t>муниципальными правовыми актами для предоставления государственной или муниципальной услуги;</w:t>
      </w:r>
    </w:p>
    <w:bookmarkEnd w:id="6"/>
    <w:p w:rsidR="006C4F6D" w:rsidRPr="00D11DFD" w:rsidRDefault="006C4F6D" w:rsidP="00FA6B43">
      <w:pPr>
        <w:spacing w:line="240" w:lineRule="auto"/>
        <w:ind w:firstLine="709"/>
        <w:contextualSpacing/>
        <w:jc w:val="both"/>
        <w:rPr>
          <w:sz w:val="28"/>
          <w:szCs w:val="28"/>
        </w:rPr>
      </w:pPr>
      <w:r w:rsidRPr="00D11DF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услуги, у заявителя;</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064D1F">
        <w:rPr>
          <w:sz w:val="28"/>
          <w:szCs w:val="28"/>
        </w:rPr>
        <w:t>№</w:t>
      </w:r>
      <w:r w:rsidRPr="00D11DFD">
        <w:rPr>
          <w:sz w:val="28"/>
          <w:szCs w:val="28"/>
        </w:rPr>
        <w:t xml:space="preserve"> 210-ФЗ;</w:t>
      </w:r>
    </w:p>
    <w:p w:rsidR="006C4F6D" w:rsidRPr="00D11DFD" w:rsidRDefault="006C4F6D" w:rsidP="00FA6B43">
      <w:pPr>
        <w:spacing w:line="240" w:lineRule="auto"/>
        <w:ind w:firstLine="709"/>
        <w:contextualSpacing/>
        <w:jc w:val="both"/>
        <w:rPr>
          <w:sz w:val="28"/>
          <w:szCs w:val="28"/>
        </w:rPr>
      </w:pPr>
      <w:r w:rsidRPr="00D11DF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00064D1F">
        <w:rPr>
          <w:sz w:val="28"/>
          <w:szCs w:val="28"/>
        </w:rPr>
        <w:t>№</w:t>
      </w:r>
      <w:r w:rsidRPr="00D11DFD">
        <w:rPr>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064D1F">
        <w:rPr>
          <w:sz w:val="28"/>
          <w:szCs w:val="28"/>
        </w:rPr>
        <w:t>№</w:t>
      </w:r>
      <w:r w:rsidRPr="00D11DFD">
        <w:rPr>
          <w:sz w:val="28"/>
          <w:szCs w:val="28"/>
        </w:rPr>
        <w:t xml:space="preserve"> 210-ФЗ;</w:t>
      </w:r>
    </w:p>
    <w:p w:rsidR="006C4F6D" w:rsidRPr="00D11DFD" w:rsidRDefault="006C4F6D" w:rsidP="00FA6B43">
      <w:pPr>
        <w:spacing w:line="240" w:lineRule="auto"/>
        <w:ind w:firstLine="709"/>
        <w:contextualSpacing/>
        <w:jc w:val="both"/>
        <w:rPr>
          <w:sz w:val="28"/>
          <w:szCs w:val="28"/>
        </w:rPr>
      </w:pPr>
      <w:r w:rsidRPr="00D11DFD">
        <w:rPr>
          <w:sz w:val="28"/>
          <w:szCs w:val="28"/>
        </w:rPr>
        <w:t>8) нарушение срока или порядка выдачи документов по результатам предоставления муниципальной услуги;</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064D1F">
        <w:rPr>
          <w:sz w:val="28"/>
          <w:szCs w:val="28"/>
        </w:rPr>
        <w:t>№</w:t>
      </w:r>
      <w:r w:rsidRPr="00D11DFD">
        <w:rPr>
          <w:sz w:val="28"/>
          <w:szCs w:val="28"/>
        </w:rPr>
        <w:t xml:space="preserve"> 210-ФЗ;</w:t>
      </w:r>
    </w:p>
    <w:p w:rsidR="006C4F6D" w:rsidRPr="00D11DFD" w:rsidRDefault="006C4F6D" w:rsidP="00FA6B43">
      <w:pPr>
        <w:spacing w:line="240" w:lineRule="auto"/>
        <w:ind w:firstLine="709"/>
        <w:contextualSpacing/>
        <w:jc w:val="both"/>
        <w:rPr>
          <w:sz w:val="28"/>
          <w:szCs w:val="28"/>
        </w:rPr>
      </w:pPr>
      <w:r w:rsidRPr="00D11DFD">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sidR="00064D1F">
        <w:rPr>
          <w:sz w:val="28"/>
          <w:szCs w:val="28"/>
        </w:rPr>
        <w:t>№</w:t>
      </w:r>
      <w:r w:rsidRPr="00D11DFD">
        <w:rPr>
          <w:sz w:val="28"/>
          <w:szCs w:val="28"/>
        </w:rPr>
        <w:t xml:space="preserve"> 210-ФЗ "Об организации предоставления государственных и муниципальных услуг" (далее - Федеральный закон </w:t>
      </w:r>
      <w:r w:rsidR="00064D1F">
        <w:rPr>
          <w:sz w:val="28"/>
          <w:szCs w:val="28"/>
        </w:rPr>
        <w:t>№</w:t>
      </w:r>
      <w:r w:rsidRPr="00D11DFD">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064D1F">
        <w:rPr>
          <w:sz w:val="28"/>
          <w:szCs w:val="28"/>
        </w:rPr>
        <w:t>№</w:t>
      </w:r>
      <w:r w:rsidRPr="00D11DFD">
        <w:rPr>
          <w:sz w:val="28"/>
          <w:szCs w:val="28"/>
        </w:rPr>
        <w:t xml:space="preserve"> 210-ФЗ.</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Орган, предоставляющий муниципальную услугу, МФЦ, организации, указанные в части 1.1 статьи 16 Федерального закона </w:t>
      </w:r>
      <w:r w:rsidR="00064D1F">
        <w:rPr>
          <w:sz w:val="28"/>
          <w:szCs w:val="28"/>
        </w:rPr>
        <w:t>№</w:t>
      </w:r>
      <w:r w:rsidRPr="00D11DFD">
        <w:rPr>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F80C07">
        <w:rPr>
          <w:sz w:val="28"/>
          <w:szCs w:val="28"/>
        </w:rPr>
        <w:t>.</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A51A9F">
        <w:rPr>
          <w:sz w:val="28"/>
          <w:szCs w:val="28"/>
          <w:lang w:eastAsia="ru-RU"/>
        </w:rPr>
        <w:t>Преображенского</w:t>
      </w:r>
      <w:r w:rsidR="00CE0CAE">
        <w:rPr>
          <w:sz w:val="28"/>
          <w:szCs w:val="28"/>
          <w:lang w:eastAsia="ru-RU"/>
        </w:rPr>
        <w:t xml:space="preserve"> муниципального образования Пугачевского муниципального района Саратовской области</w:t>
      </w:r>
      <w:r w:rsidRPr="00D11DFD">
        <w:rPr>
          <w:sz w:val="28"/>
          <w:szCs w:val="28"/>
        </w:rPr>
        <w:t xml:space="preserve">, МФЦ либо в орган государственной власти (орган местного самоуправления) Саратовской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00064D1F">
        <w:rPr>
          <w:sz w:val="28"/>
          <w:szCs w:val="28"/>
        </w:rPr>
        <w:t>№</w:t>
      </w:r>
      <w:r w:rsidRPr="00D11DFD">
        <w:rPr>
          <w:sz w:val="28"/>
          <w:szCs w:val="28"/>
        </w:rPr>
        <w:t xml:space="preserve"> 210-ФЗ.</w:t>
      </w:r>
    </w:p>
    <w:p w:rsidR="006C4F6D" w:rsidRPr="00D11DFD" w:rsidRDefault="006C4F6D" w:rsidP="00FA6B43">
      <w:pPr>
        <w:spacing w:line="240" w:lineRule="auto"/>
        <w:ind w:firstLine="706"/>
        <w:contextualSpacing/>
        <w:jc w:val="both"/>
        <w:rPr>
          <w:sz w:val="28"/>
          <w:szCs w:val="28"/>
        </w:rPr>
      </w:pPr>
      <w:r w:rsidRPr="00D11DFD">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C4F6D" w:rsidRPr="00D11DFD" w:rsidRDefault="006C4F6D" w:rsidP="00FA6B43">
      <w:pPr>
        <w:spacing w:line="240" w:lineRule="auto"/>
        <w:ind w:firstLine="706"/>
        <w:contextualSpacing/>
        <w:jc w:val="both"/>
        <w:rPr>
          <w:sz w:val="28"/>
          <w:szCs w:val="28"/>
        </w:rPr>
      </w:pPr>
      <w:r w:rsidRPr="00D11DFD">
        <w:rPr>
          <w:sz w:val="28"/>
          <w:szCs w:val="28"/>
        </w:rPr>
        <w:t>При отсутствии вышестоящего органа жалоба подается непосредственно руководителю Администрации.</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w:t>
      </w:r>
      <w:r w:rsidR="00064D1F">
        <w:rPr>
          <w:sz w:val="28"/>
          <w:szCs w:val="28"/>
        </w:rPr>
        <w:t>№</w:t>
      </w:r>
      <w:r w:rsidRPr="00D11DFD">
        <w:rPr>
          <w:sz w:val="28"/>
          <w:szCs w:val="28"/>
        </w:rPr>
        <w:t xml:space="preserve"> 210-ФЗ, подаются руководителям этих организаций.</w:t>
      </w:r>
    </w:p>
    <w:p w:rsidR="006C4F6D" w:rsidRPr="00D11DFD" w:rsidRDefault="006C4F6D" w:rsidP="00FA6B43">
      <w:pPr>
        <w:spacing w:line="240" w:lineRule="auto"/>
        <w:ind w:firstLine="706"/>
        <w:contextualSpacing/>
        <w:jc w:val="both"/>
        <w:rPr>
          <w:sz w:val="28"/>
          <w:szCs w:val="28"/>
        </w:rPr>
      </w:pPr>
      <w:r w:rsidRPr="00D11DFD">
        <w:rPr>
          <w:sz w:val="28"/>
          <w:szCs w:val="28"/>
        </w:rPr>
        <w:t>5.6. Порядок подачи и рассмотрения жалобы.</w:t>
      </w:r>
    </w:p>
    <w:p w:rsidR="006C4F6D" w:rsidRPr="00D11DFD" w:rsidRDefault="006C4F6D" w:rsidP="00FA6B43">
      <w:pPr>
        <w:spacing w:line="240" w:lineRule="auto"/>
        <w:ind w:firstLine="706"/>
        <w:contextualSpacing/>
        <w:jc w:val="both"/>
        <w:rPr>
          <w:sz w:val="28"/>
          <w:szCs w:val="28"/>
        </w:rPr>
      </w:pPr>
      <w:r w:rsidRPr="00D11DFD">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C4F6D" w:rsidRPr="00D11DFD" w:rsidRDefault="006C4F6D" w:rsidP="00FA6B43">
      <w:pPr>
        <w:spacing w:line="240" w:lineRule="auto"/>
        <w:ind w:firstLine="706"/>
        <w:contextualSpacing/>
        <w:jc w:val="both"/>
        <w:rPr>
          <w:sz w:val="28"/>
          <w:szCs w:val="28"/>
        </w:rPr>
      </w:pPr>
      <w:r w:rsidRPr="00D11DFD">
        <w:rPr>
          <w:sz w:val="28"/>
          <w:szCs w:val="28"/>
        </w:rPr>
        <w:lastRenderedPageBreak/>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а также может быть принята при личном приеме заявителя. </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00064D1F">
        <w:rPr>
          <w:sz w:val="28"/>
          <w:szCs w:val="28"/>
        </w:rPr>
        <w:t>№</w:t>
      </w:r>
      <w:r w:rsidRPr="00D11DFD">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5.9. Жалоба на решения и действия (бездействие) организаций, предусмотренных частью 1.1 статьи 16 Федерального закона </w:t>
      </w:r>
      <w:r w:rsidR="00064D1F">
        <w:rPr>
          <w:sz w:val="28"/>
          <w:szCs w:val="28"/>
        </w:rPr>
        <w:t>№</w:t>
      </w:r>
      <w:r w:rsidRPr="00D11DFD">
        <w:rPr>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6C4F6D" w:rsidRPr="00D11DFD" w:rsidRDefault="006C4F6D" w:rsidP="00FA6B43">
      <w:pPr>
        <w:spacing w:line="240" w:lineRule="auto"/>
        <w:ind w:firstLine="706"/>
        <w:contextualSpacing/>
        <w:jc w:val="both"/>
        <w:rPr>
          <w:sz w:val="28"/>
          <w:szCs w:val="28"/>
        </w:rPr>
      </w:pPr>
      <w:r w:rsidRPr="00D11DFD">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C4F6D" w:rsidRPr="00D11DFD" w:rsidRDefault="006C4F6D" w:rsidP="00FA6B43">
      <w:pPr>
        <w:spacing w:line="240" w:lineRule="auto"/>
        <w:ind w:firstLine="709"/>
        <w:contextualSpacing/>
        <w:jc w:val="both"/>
        <w:rPr>
          <w:sz w:val="28"/>
          <w:szCs w:val="28"/>
        </w:rPr>
      </w:pPr>
      <w:r w:rsidRPr="00D11DFD">
        <w:rPr>
          <w:sz w:val="28"/>
          <w:szCs w:val="28"/>
        </w:rPr>
        <w:t>5.11. Жалоба должна содержать:</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w:t>
      </w:r>
      <w:r w:rsidRPr="00D11DFD">
        <w:rPr>
          <w:sz w:val="28"/>
          <w:szCs w:val="28"/>
        </w:rPr>
        <w:lastRenderedPageBreak/>
        <w:t xml:space="preserve">организаций, предусмотренных частью 1.1 статьи 16 Федерального закона </w:t>
      </w:r>
      <w:r w:rsidR="00064D1F">
        <w:rPr>
          <w:sz w:val="28"/>
          <w:szCs w:val="28"/>
        </w:rPr>
        <w:t>№</w:t>
      </w:r>
      <w:r w:rsidRPr="00D11DFD">
        <w:rPr>
          <w:sz w:val="28"/>
          <w:szCs w:val="28"/>
        </w:rPr>
        <w:t xml:space="preserve"> 210-ФЗ, их руководителей и (или) работников, решения и действия (бездействие) которых обжалуются;</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00064D1F">
        <w:rPr>
          <w:sz w:val="28"/>
          <w:szCs w:val="28"/>
        </w:rPr>
        <w:t>№</w:t>
      </w:r>
      <w:r w:rsidRPr="00D11DFD">
        <w:rPr>
          <w:sz w:val="28"/>
          <w:szCs w:val="28"/>
        </w:rPr>
        <w:t xml:space="preserve"> 210-ФЗ, их работников;</w:t>
      </w:r>
    </w:p>
    <w:p w:rsidR="006C4F6D" w:rsidRPr="00D11DFD" w:rsidRDefault="006C4F6D" w:rsidP="00FA6B43">
      <w:pPr>
        <w:spacing w:line="240" w:lineRule="auto"/>
        <w:ind w:firstLine="709"/>
        <w:contextualSpacing/>
        <w:jc w:val="both"/>
        <w:rPr>
          <w:sz w:val="28"/>
          <w:szCs w:val="28"/>
        </w:rPr>
      </w:pPr>
      <w:r w:rsidRPr="00D11DFD">
        <w:rPr>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00064D1F">
        <w:rPr>
          <w:sz w:val="28"/>
          <w:szCs w:val="28"/>
        </w:rPr>
        <w:t>№</w:t>
      </w:r>
      <w:r w:rsidRPr="00D11DFD">
        <w:rPr>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C4F6D" w:rsidRPr="00D11DFD" w:rsidRDefault="006C4F6D" w:rsidP="00FA6B43">
      <w:pPr>
        <w:spacing w:line="240" w:lineRule="auto"/>
        <w:ind w:firstLine="706"/>
        <w:contextualSpacing/>
        <w:jc w:val="both"/>
        <w:rPr>
          <w:sz w:val="28"/>
          <w:szCs w:val="28"/>
        </w:rPr>
      </w:pPr>
      <w:r w:rsidRPr="00D11DFD">
        <w:rPr>
          <w:sz w:val="28"/>
          <w:szCs w:val="28"/>
        </w:rPr>
        <w:t>5.12. Сроки рассмотрения жалобы.</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00064D1F">
        <w:rPr>
          <w:sz w:val="28"/>
          <w:szCs w:val="28"/>
        </w:rPr>
        <w:t>№</w:t>
      </w:r>
      <w:r w:rsidRPr="00D11DFD">
        <w:rPr>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00064D1F">
        <w:rPr>
          <w:sz w:val="28"/>
          <w:szCs w:val="28"/>
        </w:rPr>
        <w:t>№</w:t>
      </w:r>
      <w:r w:rsidRPr="00D11DFD">
        <w:rPr>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4F6D" w:rsidRPr="00D11DFD" w:rsidRDefault="006C4F6D" w:rsidP="00FA6B43">
      <w:pPr>
        <w:spacing w:line="240" w:lineRule="auto"/>
        <w:ind w:firstLine="706"/>
        <w:contextualSpacing/>
        <w:jc w:val="both"/>
        <w:rPr>
          <w:sz w:val="28"/>
          <w:szCs w:val="28"/>
        </w:rPr>
      </w:pPr>
      <w:r w:rsidRPr="00D11DFD">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4F6D" w:rsidRPr="00D11DFD" w:rsidRDefault="006C4F6D" w:rsidP="00FA6B43">
      <w:pPr>
        <w:spacing w:line="240" w:lineRule="auto"/>
        <w:ind w:firstLine="709"/>
        <w:contextualSpacing/>
        <w:jc w:val="both"/>
        <w:rPr>
          <w:sz w:val="28"/>
          <w:szCs w:val="28"/>
        </w:rPr>
      </w:pPr>
      <w:r w:rsidRPr="00D11DFD">
        <w:rPr>
          <w:sz w:val="28"/>
          <w:szCs w:val="28"/>
        </w:rPr>
        <w:t>Основания для приостановления рассмотрения жалобы отсутствуют.</w:t>
      </w:r>
    </w:p>
    <w:p w:rsidR="006C4F6D" w:rsidRPr="00D11DFD" w:rsidRDefault="006C4F6D" w:rsidP="00FA6B43">
      <w:pPr>
        <w:spacing w:line="240" w:lineRule="auto"/>
        <w:ind w:firstLine="706"/>
        <w:contextualSpacing/>
        <w:jc w:val="both"/>
        <w:rPr>
          <w:sz w:val="28"/>
          <w:szCs w:val="28"/>
        </w:rPr>
      </w:pPr>
      <w:r w:rsidRPr="00D11DFD">
        <w:rPr>
          <w:sz w:val="28"/>
          <w:szCs w:val="28"/>
        </w:rPr>
        <w:t>5.14. Результат рассмотрения жалобы.</w:t>
      </w:r>
    </w:p>
    <w:p w:rsidR="006C4F6D" w:rsidRPr="00D11DFD" w:rsidRDefault="006C4F6D" w:rsidP="00FA6B43">
      <w:pPr>
        <w:spacing w:line="240" w:lineRule="auto"/>
        <w:ind w:firstLine="709"/>
        <w:contextualSpacing/>
        <w:jc w:val="both"/>
        <w:rPr>
          <w:sz w:val="28"/>
          <w:szCs w:val="28"/>
        </w:rPr>
      </w:pPr>
      <w:r w:rsidRPr="00D11DFD">
        <w:rPr>
          <w:sz w:val="28"/>
          <w:szCs w:val="28"/>
        </w:rPr>
        <w:t>По результатам рассмотрения жалобы принимается одно из следующих решений:</w:t>
      </w:r>
    </w:p>
    <w:p w:rsidR="006C4F6D" w:rsidRPr="00D11DFD" w:rsidRDefault="006C4F6D" w:rsidP="00FA6B43">
      <w:pPr>
        <w:spacing w:line="240" w:lineRule="auto"/>
        <w:ind w:firstLine="709"/>
        <w:contextualSpacing/>
        <w:jc w:val="both"/>
        <w:rPr>
          <w:sz w:val="28"/>
          <w:szCs w:val="28"/>
        </w:rPr>
      </w:pPr>
      <w:r w:rsidRPr="00D11DF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C4F6D" w:rsidRPr="00D11DFD" w:rsidRDefault="006C4F6D" w:rsidP="00FA6B43">
      <w:pPr>
        <w:spacing w:line="240" w:lineRule="auto"/>
        <w:ind w:firstLine="709"/>
        <w:contextualSpacing/>
        <w:jc w:val="both"/>
        <w:rPr>
          <w:sz w:val="28"/>
          <w:szCs w:val="28"/>
        </w:rPr>
      </w:pPr>
      <w:r w:rsidRPr="00D11DFD">
        <w:rPr>
          <w:sz w:val="28"/>
          <w:szCs w:val="28"/>
        </w:rPr>
        <w:t>2) в удовлетворении жалобы отказывается.</w:t>
      </w:r>
    </w:p>
    <w:p w:rsidR="006C4F6D" w:rsidRPr="00D11DFD" w:rsidRDefault="006C4F6D" w:rsidP="00FA6B43">
      <w:pPr>
        <w:spacing w:line="240" w:lineRule="auto"/>
        <w:ind w:firstLine="706"/>
        <w:contextualSpacing/>
        <w:jc w:val="both"/>
        <w:rPr>
          <w:sz w:val="28"/>
          <w:szCs w:val="28"/>
        </w:rPr>
      </w:pPr>
      <w:r w:rsidRPr="00D11DFD">
        <w:rPr>
          <w:sz w:val="28"/>
          <w:szCs w:val="28"/>
        </w:rP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6C4F6D" w:rsidRPr="00D11DFD" w:rsidRDefault="006C4F6D" w:rsidP="00FA6B43">
      <w:pPr>
        <w:spacing w:line="240" w:lineRule="auto"/>
        <w:ind w:firstLine="706"/>
        <w:contextualSpacing/>
        <w:jc w:val="both"/>
        <w:rPr>
          <w:sz w:val="28"/>
          <w:szCs w:val="28"/>
        </w:rPr>
      </w:pPr>
      <w:r w:rsidRPr="00D11DFD">
        <w:rPr>
          <w:sz w:val="28"/>
          <w:szCs w:val="28"/>
        </w:rPr>
        <w:t>5.16. МФЦ отказывает в удовлетворении жалобы в соответствии с основаниями, предусмотренными Порядком.</w:t>
      </w:r>
    </w:p>
    <w:p w:rsidR="006C4F6D" w:rsidRPr="00D11DFD" w:rsidRDefault="006C4F6D" w:rsidP="00FA6B43">
      <w:pPr>
        <w:spacing w:line="240" w:lineRule="auto"/>
        <w:ind w:firstLine="706"/>
        <w:contextualSpacing/>
        <w:jc w:val="both"/>
        <w:rPr>
          <w:sz w:val="28"/>
          <w:szCs w:val="28"/>
        </w:rPr>
      </w:pPr>
      <w:r w:rsidRPr="00D11DFD">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5.18. МФЦ оставляет жалобу без ответа в соответствии с основаниями, предусмотренными Порядком. </w:t>
      </w:r>
    </w:p>
    <w:p w:rsidR="006C4F6D" w:rsidRPr="00D11DFD" w:rsidRDefault="006C4F6D" w:rsidP="00FA6B43">
      <w:pPr>
        <w:spacing w:line="240" w:lineRule="auto"/>
        <w:ind w:firstLine="706"/>
        <w:contextualSpacing/>
        <w:jc w:val="both"/>
        <w:rPr>
          <w:sz w:val="28"/>
          <w:szCs w:val="28"/>
        </w:rPr>
      </w:pPr>
      <w:r w:rsidRPr="00D11DFD">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4F6D" w:rsidRPr="00D11DFD" w:rsidRDefault="006C4F6D" w:rsidP="00FA6B43">
      <w:pPr>
        <w:spacing w:line="240" w:lineRule="auto"/>
        <w:ind w:firstLine="706"/>
        <w:contextualSpacing/>
        <w:jc w:val="both"/>
        <w:rPr>
          <w:sz w:val="28"/>
          <w:szCs w:val="28"/>
        </w:rPr>
      </w:pPr>
      <w:r w:rsidRPr="00D11DFD">
        <w:rPr>
          <w:sz w:val="28"/>
          <w:szCs w:val="28"/>
        </w:rPr>
        <w:t>5.20. Порядок информирования заявителя о результатах рассмотрения жалобы.</w:t>
      </w:r>
    </w:p>
    <w:p w:rsidR="006C4F6D" w:rsidRPr="00D11DFD" w:rsidRDefault="006C4F6D" w:rsidP="00FA6B43">
      <w:pPr>
        <w:spacing w:line="240" w:lineRule="auto"/>
        <w:ind w:firstLine="709"/>
        <w:contextualSpacing/>
        <w:jc w:val="both"/>
        <w:rPr>
          <w:sz w:val="28"/>
          <w:szCs w:val="28"/>
        </w:rPr>
      </w:pPr>
      <w:r w:rsidRPr="00D11DFD">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1E7539">
        <w:rPr>
          <w:sz w:val="28"/>
          <w:szCs w:val="28"/>
        </w:rPr>
        <w:t xml:space="preserve"> (приложение 4)</w:t>
      </w:r>
      <w:r w:rsidRPr="00D11DFD">
        <w:rPr>
          <w:sz w:val="28"/>
          <w:szCs w:val="28"/>
        </w:rPr>
        <w:t>.</w:t>
      </w:r>
    </w:p>
    <w:p w:rsidR="006C4F6D" w:rsidRPr="00D11DFD" w:rsidRDefault="006C4F6D" w:rsidP="00FA6B43">
      <w:pPr>
        <w:spacing w:line="240" w:lineRule="auto"/>
        <w:contextualSpacing/>
        <w:jc w:val="both"/>
        <w:rPr>
          <w:sz w:val="28"/>
          <w:szCs w:val="28"/>
        </w:rPr>
      </w:pPr>
      <w:r w:rsidRPr="00D11DFD">
        <w:rPr>
          <w:sz w:val="28"/>
          <w:szCs w:val="28"/>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w:t>
      </w:r>
      <w:r w:rsidR="001256EB">
        <w:rPr>
          <w:sz w:val="28"/>
          <w:szCs w:val="28"/>
        </w:rPr>
        <w:t xml:space="preserve"> июля 2010 г. </w:t>
      </w:r>
      <w:r w:rsidR="00064D1F">
        <w:rPr>
          <w:sz w:val="28"/>
          <w:szCs w:val="28"/>
        </w:rPr>
        <w:t>№</w:t>
      </w:r>
      <w:r w:rsidRPr="00D11DFD">
        <w:rPr>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4F6D" w:rsidRPr="00D11DFD" w:rsidRDefault="006C4F6D" w:rsidP="00FA6B43">
      <w:pPr>
        <w:spacing w:line="240" w:lineRule="auto"/>
        <w:contextualSpacing/>
        <w:jc w:val="both"/>
        <w:rPr>
          <w:sz w:val="28"/>
          <w:szCs w:val="28"/>
        </w:rPr>
      </w:pPr>
      <w:bookmarkStart w:id="7" w:name="sub_11282"/>
      <w:r w:rsidRPr="00D11DFD">
        <w:rPr>
          <w:sz w:val="28"/>
          <w:szCs w:val="28"/>
        </w:rPr>
        <w:tab/>
        <w:t>5.20.2</w:t>
      </w:r>
      <w:r w:rsidR="001E7539">
        <w:rPr>
          <w:sz w:val="28"/>
          <w:szCs w:val="28"/>
        </w:rPr>
        <w:t>.</w:t>
      </w:r>
      <w:r w:rsidRPr="00D11DFD">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6C4F6D" w:rsidRPr="00D11DFD" w:rsidRDefault="006C4F6D" w:rsidP="00FA6B43">
      <w:pPr>
        <w:spacing w:line="240" w:lineRule="auto"/>
        <w:ind w:firstLine="709"/>
        <w:contextualSpacing/>
        <w:jc w:val="both"/>
        <w:rPr>
          <w:sz w:val="28"/>
          <w:szCs w:val="28"/>
        </w:rPr>
      </w:pPr>
      <w:r w:rsidRPr="00D11DFD">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C4F6D" w:rsidRPr="00D11DFD" w:rsidRDefault="006C4F6D" w:rsidP="00FA6B43">
      <w:pPr>
        <w:spacing w:line="240" w:lineRule="auto"/>
        <w:ind w:firstLine="706"/>
        <w:contextualSpacing/>
        <w:jc w:val="both"/>
        <w:rPr>
          <w:sz w:val="28"/>
          <w:szCs w:val="28"/>
        </w:rPr>
      </w:pPr>
      <w:r w:rsidRPr="00D11DFD">
        <w:rPr>
          <w:sz w:val="28"/>
          <w:szCs w:val="28"/>
        </w:rPr>
        <w:t>5.22. Порядок обжалования решения по жалобе.</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00064D1F">
        <w:rPr>
          <w:sz w:val="28"/>
          <w:szCs w:val="28"/>
        </w:rPr>
        <w:t>№</w:t>
      </w:r>
      <w:r w:rsidRPr="00D11DFD">
        <w:rPr>
          <w:sz w:val="28"/>
          <w:szCs w:val="28"/>
        </w:rPr>
        <w:t xml:space="preserve"> 210-ФЗ, или их работниками в суд, в порядке и сроки, установленные законодательством Российской Федерации.</w:t>
      </w:r>
    </w:p>
    <w:p w:rsidR="006C4F6D" w:rsidRPr="00D11DFD" w:rsidRDefault="006C4F6D" w:rsidP="00FA6B43">
      <w:pPr>
        <w:spacing w:line="240" w:lineRule="auto"/>
        <w:ind w:firstLine="706"/>
        <w:contextualSpacing/>
        <w:jc w:val="both"/>
        <w:rPr>
          <w:sz w:val="28"/>
          <w:szCs w:val="28"/>
        </w:rPr>
      </w:pPr>
      <w:r w:rsidRPr="00D11DFD">
        <w:rPr>
          <w:sz w:val="28"/>
          <w:szCs w:val="28"/>
        </w:rPr>
        <w:lastRenderedPageBreak/>
        <w:t>5.23. Право заявителя на получение информации и документов, необходимых для обоснования и рассмотрения жалобы.</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00064D1F">
        <w:rPr>
          <w:sz w:val="28"/>
          <w:szCs w:val="28"/>
        </w:rPr>
        <w:t>№</w:t>
      </w:r>
      <w:r w:rsidRPr="00D11DFD">
        <w:rPr>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при личном приеме заявителя. </w:t>
      </w:r>
    </w:p>
    <w:p w:rsidR="006C4F6D" w:rsidRPr="00D11DFD" w:rsidRDefault="006C4F6D" w:rsidP="00FA6B43">
      <w:pPr>
        <w:spacing w:line="240" w:lineRule="auto"/>
        <w:ind w:firstLine="706"/>
        <w:contextualSpacing/>
        <w:jc w:val="both"/>
        <w:rPr>
          <w:sz w:val="28"/>
          <w:szCs w:val="28"/>
        </w:rPr>
      </w:pPr>
      <w:r w:rsidRPr="00D11DFD">
        <w:rPr>
          <w:sz w:val="28"/>
          <w:szCs w:val="28"/>
        </w:rPr>
        <w:t>5.24. Способы информирования заявителей о порядке подачи и рассмотрения жалобы.</w:t>
      </w:r>
    </w:p>
    <w:p w:rsidR="006C4F6D" w:rsidRPr="00D11DFD" w:rsidRDefault="006C4F6D" w:rsidP="00FA6B43">
      <w:pPr>
        <w:spacing w:line="240" w:lineRule="auto"/>
        <w:ind w:firstLine="706"/>
        <w:contextualSpacing/>
        <w:jc w:val="both"/>
        <w:rPr>
          <w:sz w:val="28"/>
          <w:szCs w:val="28"/>
        </w:rPr>
      </w:pPr>
      <w:r w:rsidRPr="00D11DFD">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00064D1F">
        <w:rPr>
          <w:sz w:val="28"/>
          <w:szCs w:val="28"/>
        </w:rPr>
        <w:t>№</w:t>
      </w:r>
      <w:r w:rsidRPr="00D11DFD">
        <w:rPr>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
    <w:p w:rsidR="006C4F6D" w:rsidRPr="00D11DFD" w:rsidRDefault="006C4F6D" w:rsidP="00FA6B43">
      <w:pPr>
        <w:spacing w:line="240" w:lineRule="auto"/>
        <w:ind w:firstLine="706"/>
        <w:contextualSpacing/>
        <w:jc w:val="both"/>
        <w:rPr>
          <w:color w:val="0000FF"/>
          <w:sz w:val="28"/>
          <w:szCs w:val="28"/>
        </w:rPr>
      </w:pPr>
    </w:p>
    <w:p w:rsidR="006C4F6D" w:rsidRPr="00D11DFD" w:rsidRDefault="006C4F6D" w:rsidP="00FA6B43">
      <w:pPr>
        <w:spacing w:line="240" w:lineRule="auto"/>
        <w:ind w:firstLine="706"/>
        <w:contextualSpacing/>
        <w:jc w:val="both"/>
        <w:rPr>
          <w:color w:val="0000FF"/>
          <w:sz w:val="28"/>
          <w:szCs w:val="28"/>
        </w:rPr>
      </w:pPr>
    </w:p>
    <w:p w:rsidR="006C4F6D" w:rsidRPr="00D11DFD" w:rsidRDefault="006C4F6D" w:rsidP="00FA6B43">
      <w:pPr>
        <w:suppressAutoHyphens w:val="0"/>
        <w:spacing w:line="240" w:lineRule="auto"/>
        <w:ind w:firstLine="567"/>
        <w:contextualSpacing/>
        <w:jc w:val="right"/>
        <w:rPr>
          <w:color w:val="000000"/>
          <w:sz w:val="28"/>
          <w:szCs w:val="28"/>
          <w:lang w:eastAsia="ru-RU"/>
        </w:rPr>
      </w:pPr>
    </w:p>
    <w:p w:rsidR="006C4F6D" w:rsidRPr="00D11DFD" w:rsidRDefault="006C4F6D" w:rsidP="00FA6B43">
      <w:pPr>
        <w:suppressAutoHyphens w:val="0"/>
        <w:spacing w:line="240" w:lineRule="auto"/>
        <w:ind w:firstLine="567"/>
        <w:contextualSpacing/>
        <w:jc w:val="right"/>
        <w:rPr>
          <w:color w:val="000000"/>
          <w:sz w:val="28"/>
          <w:szCs w:val="28"/>
          <w:lang w:eastAsia="ru-RU"/>
        </w:rPr>
      </w:pPr>
    </w:p>
    <w:p w:rsidR="006C4F6D" w:rsidRPr="00D11DFD" w:rsidRDefault="006C4F6D" w:rsidP="00FA6B43">
      <w:pPr>
        <w:suppressAutoHyphens w:val="0"/>
        <w:spacing w:line="240" w:lineRule="auto"/>
        <w:ind w:firstLine="567"/>
        <w:contextualSpacing/>
        <w:jc w:val="right"/>
        <w:rPr>
          <w:color w:val="000000"/>
          <w:sz w:val="28"/>
          <w:szCs w:val="28"/>
          <w:lang w:eastAsia="ru-RU"/>
        </w:rPr>
      </w:pPr>
    </w:p>
    <w:p w:rsidR="00ED5BF7" w:rsidRPr="00596A10" w:rsidRDefault="003D7B37" w:rsidP="003D7B37">
      <w:pPr>
        <w:suppressAutoHyphens w:val="0"/>
        <w:spacing w:line="240" w:lineRule="auto"/>
        <w:ind w:firstLine="567"/>
        <w:contextualSpacing/>
        <w:jc w:val="right"/>
        <w:rPr>
          <w:color w:val="000000"/>
          <w:sz w:val="24"/>
          <w:szCs w:val="24"/>
          <w:lang w:eastAsia="ru-RU"/>
        </w:rPr>
      </w:pPr>
      <w:r>
        <w:rPr>
          <w:color w:val="000000"/>
          <w:sz w:val="28"/>
          <w:szCs w:val="28"/>
          <w:lang w:eastAsia="ru-RU"/>
        </w:rPr>
        <w:br w:type="page"/>
      </w:r>
      <w:r w:rsidR="00ED5BF7" w:rsidRPr="00596A10">
        <w:rPr>
          <w:color w:val="000000"/>
          <w:sz w:val="24"/>
          <w:szCs w:val="24"/>
          <w:lang w:eastAsia="ru-RU"/>
        </w:rPr>
        <w:lastRenderedPageBreak/>
        <w:t xml:space="preserve">Приложение </w:t>
      </w:r>
      <w:r w:rsidR="00064D1F" w:rsidRPr="00596A10">
        <w:rPr>
          <w:color w:val="000000"/>
          <w:sz w:val="24"/>
          <w:szCs w:val="24"/>
          <w:lang w:eastAsia="ru-RU"/>
        </w:rPr>
        <w:t>№</w:t>
      </w:r>
      <w:r w:rsidR="00ED5BF7" w:rsidRPr="00596A10">
        <w:rPr>
          <w:color w:val="000000"/>
          <w:sz w:val="24"/>
          <w:szCs w:val="24"/>
          <w:lang w:eastAsia="ru-RU"/>
        </w:rPr>
        <w:t xml:space="preserve"> 1</w:t>
      </w:r>
    </w:p>
    <w:p w:rsidR="00ED5BF7" w:rsidRPr="00596A10" w:rsidRDefault="00ED5BF7" w:rsidP="00596A10">
      <w:pPr>
        <w:suppressAutoHyphens w:val="0"/>
        <w:spacing w:line="240" w:lineRule="auto"/>
        <w:ind w:firstLine="720"/>
        <w:contextualSpacing/>
        <w:jc w:val="right"/>
        <w:rPr>
          <w:color w:val="000000"/>
          <w:sz w:val="24"/>
          <w:szCs w:val="24"/>
          <w:lang w:eastAsia="ru-RU"/>
        </w:rPr>
      </w:pPr>
      <w:r w:rsidRPr="00596A10">
        <w:rPr>
          <w:color w:val="000000"/>
          <w:sz w:val="24"/>
          <w:szCs w:val="24"/>
          <w:lang w:eastAsia="ru-RU"/>
        </w:rPr>
        <w:t xml:space="preserve">к административному регламенту </w:t>
      </w:r>
    </w:p>
    <w:p w:rsidR="00ED5BF7" w:rsidRPr="00D11DFD" w:rsidRDefault="00ED5BF7" w:rsidP="00FA6B43">
      <w:pPr>
        <w:suppressAutoHyphens w:val="0"/>
        <w:spacing w:line="240" w:lineRule="auto"/>
        <w:ind w:firstLine="567"/>
        <w:contextualSpacing/>
        <w:jc w:val="right"/>
        <w:rPr>
          <w:color w:val="000000"/>
          <w:sz w:val="28"/>
          <w:szCs w:val="28"/>
          <w:lang w:eastAsia="ru-RU"/>
        </w:rPr>
      </w:pPr>
      <w:r w:rsidRPr="00D11DFD">
        <w:rPr>
          <w:color w:val="000000"/>
          <w:sz w:val="28"/>
          <w:szCs w:val="28"/>
          <w:lang w:eastAsia="ru-RU"/>
        </w:rPr>
        <w:t> </w:t>
      </w:r>
    </w:p>
    <w:p w:rsidR="00ED5BF7" w:rsidRPr="00D11DFD" w:rsidRDefault="00ED5BF7" w:rsidP="00596A10">
      <w:pPr>
        <w:suppressAutoHyphens w:val="0"/>
        <w:spacing w:line="240" w:lineRule="auto"/>
        <w:ind w:firstLine="720"/>
        <w:contextualSpacing/>
        <w:jc w:val="right"/>
        <w:rPr>
          <w:color w:val="000000"/>
          <w:sz w:val="28"/>
          <w:szCs w:val="28"/>
          <w:lang w:eastAsia="ru-RU"/>
        </w:rPr>
      </w:pPr>
      <w:r w:rsidRPr="00D11DFD">
        <w:rPr>
          <w:color w:val="000000"/>
          <w:sz w:val="28"/>
          <w:szCs w:val="28"/>
          <w:lang w:eastAsia="ru-RU"/>
        </w:rPr>
        <w:t>  </w:t>
      </w:r>
    </w:p>
    <w:p w:rsidR="0055296F" w:rsidRDefault="00ED5BF7" w:rsidP="003D7B37">
      <w:pPr>
        <w:suppressAutoHyphens w:val="0"/>
        <w:spacing w:line="240" w:lineRule="auto"/>
        <w:ind w:firstLine="567"/>
        <w:contextualSpacing/>
        <w:jc w:val="center"/>
        <w:rPr>
          <w:b/>
          <w:bCs/>
          <w:color w:val="000000"/>
          <w:sz w:val="28"/>
          <w:szCs w:val="28"/>
          <w:lang w:eastAsia="ru-RU"/>
        </w:rPr>
      </w:pPr>
      <w:r w:rsidRPr="00D11DFD">
        <w:rPr>
          <w:b/>
          <w:bCs/>
          <w:color w:val="000000"/>
          <w:sz w:val="28"/>
          <w:szCs w:val="28"/>
          <w:lang w:eastAsia="ru-RU"/>
        </w:rPr>
        <w:t xml:space="preserve">Заявление </w:t>
      </w:r>
    </w:p>
    <w:p w:rsidR="00ED5BF7" w:rsidRDefault="00ED5BF7" w:rsidP="003D7B37">
      <w:pPr>
        <w:suppressAutoHyphens w:val="0"/>
        <w:spacing w:line="240" w:lineRule="auto"/>
        <w:ind w:firstLine="567"/>
        <w:contextualSpacing/>
        <w:jc w:val="center"/>
        <w:rPr>
          <w:color w:val="000000"/>
          <w:sz w:val="28"/>
          <w:szCs w:val="28"/>
          <w:lang w:eastAsia="ru-RU"/>
        </w:rPr>
      </w:pPr>
      <w:r w:rsidRPr="00D11DFD">
        <w:rPr>
          <w:b/>
          <w:bCs/>
          <w:color w:val="000000"/>
          <w:sz w:val="28"/>
          <w:szCs w:val="28"/>
          <w:lang w:eastAsia="ru-RU"/>
        </w:rPr>
        <w:t>на предоставление  муниципального</w:t>
      </w:r>
      <w:r w:rsidR="003D7B37">
        <w:rPr>
          <w:b/>
          <w:bCs/>
          <w:color w:val="000000"/>
          <w:sz w:val="28"/>
          <w:szCs w:val="28"/>
          <w:lang w:eastAsia="ru-RU"/>
        </w:rPr>
        <w:t xml:space="preserve"> </w:t>
      </w:r>
      <w:r w:rsidRPr="00D11DFD">
        <w:rPr>
          <w:b/>
          <w:bCs/>
          <w:color w:val="000000"/>
          <w:sz w:val="28"/>
          <w:szCs w:val="28"/>
          <w:lang w:eastAsia="ru-RU"/>
        </w:rPr>
        <w:t>имущества</w:t>
      </w:r>
      <w:r w:rsidR="003D7B37" w:rsidRPr="00D11DFD">
        <w:rPr>
          <w:color w:val="000000"/>
          <w:sz w:val="28"/>
          <w:szCs w:val="28"/>
          <w:lang w:eastAsia="ru-RU"/>
        </w:rPr>
        <w:t xml:space="preserve"> </w:t>
      </w:r>
      <w:r w:rsidRPr="00D11DFD">
        <w:rPr>
          <w:color w:val="000000"/>
          <w:sz w:val="28"/>
          <w:szCs w:val="28"/>
          <w:lang w:eastAsia="ru-RU"/>
        </w:rPr>
        <w:t>«_______»__________________20____г.</w:t>
      </w:r>
    </w:p>
    <w:p w:rsidR="001256EB" w:rsidRPr="00D11DFD" w:rsidRDefault="001256EB" w:rsidP="003D7B37">
      <w:pPr>
        <w:suppressAutoHyphens w:val="0"/>
        <w:spacing w:line="240" w:lineRule="auto"/>
        <w:ind w:firstLine="567"/>
        <w:contextualSpacing/>
        <w:jc w:val="center"/>
        <w:rPr>
          <w:color w:val="000000"/>
          <w:sz w:val="28"/>
          <w:szCs w:val="28"/>
          <w:lang w:eastAsia="ru-RU"/>
        </w:rPr>
      </w:pP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w:t>
      </w:r>
      <w:r w:rsidR="001256EB">
        <w:rPr>
          <w:color w:val="000000"/>
          <w:sz w:val="28"/>
          <w:szCs w:val="28"/>
          <w:lang w:eastAsia="ru-RU"/>
        </w:rPr>
        <w:t>____</w:t>
      </w:r>
      <w:r w:rsidRPr="00D11DFD">
        <w:rPr>
          <w:color w:val="000000"/>
          <w:sz w:val="28"/>
          <w:szCs w:val="28"/>
          <w:lang w:eastAsia="ru-RU"/>
        </w:rPr>
        <w:t>__________, именуемый  далее Претендент,</w:t>
      </w:r>
    </w:p>
    <w:p w:rsidR="00ED5BF7" w:rsidRPr="001256EB" w:rsidRDefault="00ED5BF7" w:rsidP="00FA6B43">
      <w:pPr>
        <w:suppressAutoHyphens w:val="0"/>
        <w:spacing w:line="240" w:lineRule="auto"/>
        <w:ind w:firstLine="567"/>
        <w:contextualSpacing/>
        <w:jc w:val="both"/>
        <w:rPr>
          <w:color w:val="000000"/>
          <w:sz w:val="18"/>
          <w:szCs w:val="18"/>
          <w:lang w:eastAsia="ru-RU"/>
        </w:rPr>
      </w:pPr>
      <w:r w:rsidRPr="001256EB">
        <w:rPr>
          <w:color w:val="000000"/>
          <w:sz w:val="18"/>
          <w:szCs w:val="18"/>
          <w:lang w:eastAsia="ru-RU"/>
        </w:rPr>
        <w:t>( полное наименование юридического лица, подавшего заявку)</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________________________________________________________________,</w:t>
      </w:r>
    </w:p>
    <w:p w:rsidR="00ED5BF7" w:rsidRPr="001256EB" w:rsidRDefault="001256EB" w:rsidP="001256EB">
      <w:pPr>
        <w:suppressAutoHyphens w:val="0"/>
        <w:spacing w:line="240" w:lineRule="auto"/>
        <w:ind w:firstLine="426"/>
        <w:contextualSpacing/>
        <w:jc w:val="both"/>
        <w:rPr>
          <w:color w:val="000000"/>
          <w:sz w:val="18"/>
          <w:szCs w:val="18"/>
          <w:lang w:eastAsia="ru-RU"/>
        </w:rPr>
      </w:pPr>
      <w:r>
        <w:rPr>
          <w:color w:val="000000"/>
          <w:sz w:val="18"/>
          <w:szCs w:val="18"/>
          <w:lang w:eastAsia="ru-RU"/>
        </w:rPr>
        <w:t>(</w:t>
      </w:r>
      <w:r w:rsidR="00ED5BF7" w:rsidRPr="001256EB">
        <w:rPr>
          <w:color w:val="000000"/>
          <w:sz w:val="18"/>
          <w:szCs w:val="18"/>
          <w:lang w:eastAsia="ru-RU"/>
        </w:rPr>
        <w:t>фамилия, имя, отчество и паспортные данные физического лица, контактный номер  телефона,   подавшего заявку)   </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именуемый далее Претендент,</w:t>
      </w:r>
      <w:r w:rsidR="001256EB">
        <w:rPr>
          <w:color w:val="000000"/>
          <w:sz w:val="28"/>
          <w:szCs w:val="28"/>
          <w:lang w:eastAsia="ru-RU"/>
        </w:rPr>
        <w:t xml:space="preserve"> </w:t>
      </w:r>
      <w:r w:rsidRPr="00D11DFD">
        <w:rPr>
          <w:color w:val="000000"/>
          <w:sz w:val="28"/>
          <w:szCs w:val="28"/>
          <w:lang w:eastAsia="ru-RU"/>
        </w:rPr>
        <w:t>в лице</w:t>
      </w:r>
      <w:r w:rsidR="003D7B37">
        <w:rPr>
          <w:color w:val="000000"/>
          <w:sz w:val="28"/>
          <w:szCs w:val="28"/>
          <w:lang w:eastAsia="ru-RU"/>
        </w:rPr>
        <w:t xml:space="preserve"> </w:t>
      </w:r>
      <w:r w:rsidRPr="00D11DFD">
        <w:rPr>
          <w:color w:val="000000"/>
          <w:sz w:val="28"/>
          <w:szCs w:val="28"/>
          <w:lang w:eastAsia="ru-RU"/>
        </w:rPr>
        <w:t>____________________________________________</w:t>
      </w:r>
      <w:r w:rsidR="001256EB">
        <w:rPr>
          <w:color w:val="000000"/>
          <w:sz w:val="28"/>
          <w:szCs w:val="28"/>
          <w:lang w:eastAsia="ru-RU"/>
        </w:rPr>
        <w:t>______________________</w:t>
      </w:r>
      <w:r w:rsidRPr="00D11DFD">
        <w:rPr>
          <w:color w:val="000000"/>
          <w:sz w:val="28"/>
          <w:szCs w:val="28"/>
          <w:lang w:eastAsia="ru-RU"/>
        </w:rPr>
        <w:t>,</w:t>
      </w:r>
    </w:p>
    <w:p w:rsidR="00ED5BF7" w:rsidRPr="001256EB" w:rsidRDefault="00ED5BF7" w:rsidP="001256EB">
      <w:pPr>
        <w:suppressAutoHyphens w:val="0"/>
        <w:spacing w:line="240" w:lineRule="auto"/>
        <w:ind w:firstLine="567"/>
        <w:contextualSpacing/>
        <w:jc w:val="center"/>
        <w:rPr>
          <w:color w:val="000000"/>
          <w:sz w:val="18"/>
          <w:szCs w:val="18"/>
          <w:lang w:eastAsia="ru-RU"/>
        </w:rPr>
      </w:pPr>
      <w:r w:rsidRPr="001256EB">
        <w:rPr>
          <w:color w:val="000000"/>
          <w:sz w:val="18"/>
          <w:szCs w:val="18"/>
          <w:lang w:eastAsia="ru-RU"/>
        </w:rPr>
        <w:t>( фамилия, имя, отчество, должность)</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действующего на основании _____</w:t>
      </w:r>
      <w:r w:rsidR="001256EB">
        <w:rPr>
          <w:color w:val="000000"/>
          <w:sz w:val="28"/>
          <w:szCs w:val="28"/>
          <w:lang w:eastAsia="ru-RU"/>
        </w:rPr>
        <w:t>___________</w:t>
      </w:r>
      <w:r w:rsidRPr="00D11DFD">
        <w:rPr>
          <w:color w:val="000000"/>
          <w:sz w:val="28"/>
          <w:szCs w:val="28"/>
          <w:lang w:eastAsia="ru-RU"/>
        </w:rPr>
        <w:t>________________________________________________</w:t>
      </w:r>
    </w:p>
    <w:p w:rsidR="00ED5BF7" w:rsidRPr="001256EB" w:rsidRDefault="00ED5BF7" w:rsidP="001256EB">
      <w:pPr>
        <w:suppressAutoHyphens w:val="0"/>
        <w:spacing w:line="240" w:lineRule="auto"/>
        <w:ind w:firstLine="567"/>
        <w:contextualSpacing/>
        <w:jc w:val="center"/>
        <w:rPr>
          <w:color w:val="000000"/>
          <w:sz w:val="18"/>
          <w:szCs w:val="18"/>
          <w:lang w:eastAsia="ru-RU"/>
        </w:rPr>
      </w:pPr>
      <w:r w:rsidRPr="001256EB">
        <w:rPr>
          <w:color w:val="000000"/>
          <w:sz w:val="18"/>
          <w:szCs w:val="18"/>
          <w:lang w:eastAsia="ru-RU"/>
        </w:rPr>
        <w:t>( Устав, доверенность и др.)</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просит предоставить    муниципальное  недвижимое   имущество:_________________________________________________________________________________________________</w:t>
      </w:r>
      <w:r w:rsidR="001256EB">
        <w:rPr>
          <w:color w:val="000000"/>
          <w:sz w:val="28"/>
          <w:szCs w:val="28"/>
          <w:lang w:eastAsia="ru-RU"/>
        </w:rPr>
        <w:t>_________________________</w:t>
      </w:r>
    </w:p>
    <w:p w:rsidR="00ED5BF7" w:rsidRPr="001256EB" w:rsidRDefault="00ED5BF7" w:rsidP="001256EB">
      <w:pPr>
        <w:suppressAutoHyphens w:val="0"/>
        <w:spacing w:line="240" w:lineRule="auto"/>
        <w:ind w:firstLine="567"/>
        <w:contextualSpacing/>
        <w:jc w:val="center"/>
        <w:rPr>
          <w:color w:val="000000"/>
          <w:sz w:val="18"/>
          <w:szCs w:val="18"/>
          <w:lang w:eastAsia="ru-RU"/>
        </w:rPr>
      </w:pPr>
      <w:r w:rsidRPr="001256EB">
        <w:rPr>
          <w:color w:val="000000"/>
          <w:sz w:val="18"/>
          <w:szCs w:val="18"/>
          <w:lang w:eastAsia="ru-RU"/>
        </w:rPr>
        <w:t>(наименование имущества, его основные  характеристики и местонахождение, указать вид, срок пользования)</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________________________________________________________________</w:t>
      </w:r>
    </w:p>
    <w:p w:rsidR="00ED5BF7" w:rsidRPr="001256EB" w:rsidRDefault="00ED5BF7" w:rsidP="001256EB">
      <w:pPr>
        <w:suppressAutoHyphens w:val="0"/>
        <w:spacing w:line="240" w:lineRule="auto"/>
        <w:ind w:firstLine="567"/>
        <w:contextualSpacing/>
        <w:jc w:val="center"/>
        <w:rPr>
          <w:color w:val="000000"/>
          <w:sz w:val="18"/>
          <w:szCs w:val="18"/>
          <w:lang w:eastAsia="ru-RU"/>
        </w:rPr>
      </w:pPr>
      <w:r w:rsidRPr="001256EB">
        <w:rPr>
          <w:color w:val="000000"/>
          <w:sz w:val="18"/>
          <w:szCs w:val="18"/>
          <w:lang w:eastAsia="ru-RU"/>
        </w:rPr>
        <w:t>(вид деятельности)</w:t>
      </w:r>
    </w:p>
    <w:p w:rsidR="001256EB" w:rsidRDefault="001256EB" w:rsidP="001256EB">
      <w:pPr>
        <w:suppressAutoHyphens w:val="0"/>
        <w:spacing w:line="240" w:lineRule="auto"/>
        <w:ind w:firstLine="567"/>
        <w:contextualSpacing/>
        <w:rPr>
          <w:color w:val="000000"/>
          <w:sz w:val="18"/>
          <w:szCs w:val="18"/>
          <w:lang w:eastAsia="ru-RU"/>
        </w:rPr>
      </w:pPr>
    </w:p>
    <w:p w:rsidR="001256EB" w:rsidRDefault="001256EB" w:rsidP="001256EB">
      <w:pPr>
        <w:suppressAutoHyphens w:val="0"/>
        <w:spacing w:line="240" w:lineRule="auto"/>
        <w:contextualSpacing/>
        <w:rPr>
          <w:color w:val="000000"/>
          <w:sz w:val="18"/>
          <w:szCs w:val="18"/>
          <w:lang w:eastAsia="ru-RU"/>
        </w:rPr>
      </w:pPr>
      <w:r>
        <w:rPr>
          <w:color w:val="000000"/>
          <w:sz w:val="18"/>
          <w:szCs w:val="18"/>
          <w:lang w:eastAsia="ru-RU"/>
        </w:rPr>
        <w:t>________________________________________</w:t>
      </w:r>
    </w:p>
    <w:p w:rsidR="00ED5BF7" w:rsidRPr="001256EB" w:rsidRDefault="00ED5BF7" w:rsidP="001256EB">
      <w:pPr>
        <w:suppressAutoHyphens w:val="0"/>
        <w:spacing w:line="240" w:lineRule="auto"/>
        <w:contextualSpacing/>
        <w:rPr>
          <w:color w:val="000000"/>
          <w:sz w:val="18"/>
          <w:szCs w:val="18"/>
          <w:lang w:eastAsia="ru-RU"/>
        </w:rPr>
      </w:pPr>
      <w:r w:rsidRPr="001256EB">
        <w:rPr>
          <w:color w:val="000000"/>
          <w:sz w:val="18"/>
          <w:szCs w:val="18"/>
          <w:lang w:eastAsia="ru-RU"/>
        </w:rPr>
        <w:t>(подпись Претендента или его полномочного представителя)</w:t>
      </w:r>
    </w:p>
    <w:p w:rsidR="001256EB" w:rsidRDefault="001256EB" w:rsidP="00FA6B43">
      <w:pPr>
        <w:suppressAutoHyphens w:val="0"/>
        <w:spacing w:line="240" w:lineRule="auto"/>
        <w:ind w:firstLine="567"/>
        <w:contextualSpacing/>
        <w:jc w:val="both"/>
        <w:rPr>
          <w:color w:val="000000"/>
          <w:sz w:val="28"/>
          <w:szCs w:val="28"/>
          <w:lang w:eastAsia="ru-RU"/>
        </w:rPr>
      </w:pP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«___________»_______________________20___г.</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 </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Примечание: к  настоящей  заявке Претендентом  прилагаются  следующие  документы:</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документ, удостоверяющий  личность, и  его копию;</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копия свидетельства  о государственной регистрации физического  лица  либо в качестве  индивидуального  предпринимателя;</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копия  свидетельства о постановке на налоговый учет;</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документы, подтверждающие  принадлежность  к субъектам малого и среднего  предпринимательства в соответствии  со статьей  4 Федерального  закона  24 июля</w:t>
      </w:r>
      <w:r w:rsidR="003D7B37" w:rsidRPr="0055296F">
        <w:rPr>
          <w:color w:val="000000"/>
          <w:sz w:val="18"/>
          <w:szCs w:val="18"/>
          <w:lang w:eastAsia="ru-RU"/>
        </w:rPr>
        <w:t xml:space="preserve"> </w:t>
      </w:r>
      <w:r w:rsidRPr="0055296F">
        <w:rPr>
          <w:color w:val="000000"/>
          <w:sz w:val="18"/>
          <w:szCs w:val="18"/>
          <w:lang w:eastAsia="ru-RU"/>
        </w:rPr>
        <w:t xml:space="preserve">2007 года  </w:t>
      </w:r>
      <w:r w:rsidR="00064D1F" w:rsidRPr="0055296F">
        <w:rPr>
          <w:color w:val="000000"/>
          <w:sz w:val="18"/>
          <w:szCs w:val="18"/>
          <w:lang w:eastAsia="ru-RU"/>
        </w:rPr>
        <w:t>№</w:t>
      </w:r>
      <w:r w:rsidR="001256EB" w:rsidRPr="0055296F">
        <w:rPr>
          <w:color w:val="000000"/>
          <w:sz w:val="18"/>
          <w:szCs w:val="18"/>
          <w:lang w:eastAsia="ru-RU"/>
        </w:rPr>
        <w:t xml:space="preserve"> 209-</w:t>
      </w:r>
      <w:r w:rsidRPr="0055296F">
        <w:rPr>
          <w:color w:val="000000"/>
          <w:sz w:val="18"/>
          <w:szCs w:val="18"/>
          <w:lang w:eastAsia="ru-RU"/>
        </w:rPr>
        <w:t>ФЗ « О развитии  малого и среднего предпринимательства»;</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для юридического лица:</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заверенные копии  учредительных документов и все изменения  и дополнения к ним, если таковые  имелись;</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 xml:space="preserve">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w:t>
      </w:r>
      <w:r w:rsidR="00064D1F" w:rsidRPr="0055296F">
        <w:rPr>
          <w:color w:val="000000"/>
          <w:sz w:val="18"/>
          <w:szCs w:val="18"/>
          <w:lang w:eastAsia="ru-RU"/>
        </w:rPr>
        <w:t>№</w:t>
      </w:r>
      <w:r w:rsidR="001256EB" w:rsidRPr="0055296F">
        <w:rPr>
          <w:color w:val="000000"/>
          <w:sz w:val="18"/>
          <w:szCs w:val="18"/>
          <w:lang w:eastAsia="ru-RU"/>
        </w:rPr>
        <w:t xml:space="preserve"> </w:t>
      </w:r>
      <w:r w:rsidRPr="0055296F">
        <w:rPr>
          <w:color w:val="000000"/>
          <w:sz w:val="18"/>
          <w:szCs w:val="18"/>
          <w:lang w:eastAsia="ru-RU"/>
        </w:rPr>
        <w:t>209-ФЗ «О развитии  малого и среднего предпринимательства»;</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выписка из единого  государственного  реестра  юридических лиц, полученная не ранее  чем  за шесть месяцев  до даты  подачи заявления или нотариально заверенная копия такой выписки предоставляется в  соответствии с действующим законодательством;</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копия  свидетельства о  постановке на налоговый учет;</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копия  свидетельства  о государственной регистрации  юридического лица;</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документ, подтверждающий полномочия  лица  на осуществление действий от имени  заявителя  без доверенности;</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в случае  подачи  заявления  представителем  претендента  предъявляется  надлежащим образом  оформленная доверенность;</w:t>
      </w:r>
    </w:p>
    <w:p w:rsidR="00ED5BF7" w:rsidRPr="0055296F" w:rsidRDefault="00ED5BF7" w:rsidP="00FA6B43">
      <w:pPr>
        <w:suppressAutoHyphens w:val="0"/>
        <w:spacing w:line="240" w:lineRule="auto"/>
        <w:ind w:firstLine="720"/>
        <w:contextualSpacing/>
        <w:jc w:val="both"/>
        <w:rPr>
          <w:color w:val="000000"/>
          <w:sz w:val="18"/>
          <w:szCs w:val="18"/>
          <w:lang w:eastAsia="ru-RU"/>
        </w:rPr>
      </w:pPr>
      <w:r w:rsidRPr="0055296F">
        <w:rPr>
          <w:color w:val="000000"/>
          <w:sz w:val="18"/>
          <w:szCs w:val="18"/>
          <w:lang w:eastAsia="ru-RU"/>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
    <w:p w:rsidR="00D11DFD" w:rsidRDefault="00D11DFD" w:rsidP="00FA6B43">
      <w:pPr>
        <w:suppressAutoHyphens w:val="0"/>
        <w:spacing w:line="240" w:lineRule="auto"/>
        <w:ind w:firstLine="720"/>
        <w:contextualSpacing/>
        <w:jc w:val="right"/>
        <w:rPr>
          <w:color w:val="000000"/>
          <w:sz w:val="28"/>
          <w:szCs w:val="28"/>
          <w:lang w:eastAsia="ru-RU"/>
        </w:rPr>
      </w:pPr>
    </w:p>
    <w:p w:rsidR="00D11DFD" w:rsidRDefault="00D11DFD" w:rsidP="00FA6B43">
      <w:pPr>
        <w:suppressAutoHyphens w:val="0"/>
        <w:spacing w:line="240" w:lineRule="auto"/>
        <w:ind w:firstLine="720"/>
        <w:contextualSpacing/>
        <w:jc w:val="right"/>
        <w:rPr>
          <w:color w:val="000000"/>
          <w:sz w:val="28"/>
          <w:szCs w:val="28"/>
          <w:lang w:eastAsia="ru-RU"/>
        </w:rPr>
      </w:pPr>
    </w:p>
    <w:p w:rsidR="00ED5BF7" w:rsidRPr="00596A10" w:rsidRDefault="00ED5BF7" w:rsidP="00FA6B43">
      <w:pPr>
        <w:suppressAutoHyphens w:val="0"/>
        <w:spacing w:line="240" w:lineRule="auto"/>
        <w:ind w:firstLine="720"/>
        <w:contextualSpacing/>
        <w:jc w:val="right"/>
        <w:rPr>
          <w:color w:val="000000"/>
          <w:sz w:val="24"/>
          <w:szCs w:val="24"/>
          <w:lang w:eastAsia="ru-RU"/>
        </w:rPr>
      </w:pPr>
      <w:r w:rsidRPr="00596A10">
        <w:rPr>
          <w:color w:val="000000"/>
          <w:sz w:val="24"/>
          <w:szCs w:val="24"/>
          <w:lang w:eastAsia="ru-RU"/>
        </w:rPr>
        <w:lastRenderedPageBreak/>
        <w:t xml:space="preserve">Приложение </w:t>
      </w:r>
      <w:r w:rsidR="00064D1F" w:rsidRPr="00596A10">
        <w:rPr>
          <w:color w:val="000000"/>
          <w:sz w:val="24"/>
          <w:szCs w:val="24"/>
          <w:lang w:eastAsia="ru-RU"/>
        </w:rPr>
        <w:t>№</w:t>
      </w:r>
      <w:r w:rsidRPr="00596A10">
        <w:rPr>
          <w:color w:val="000000"/>
          <w:sz w:val="24"/>
          <w:szCs w:val="24"/>
          <w:lang w:eastAsia="ru-RU"/>
        </w:rPr>
        <w:t xml:space="preserve"> 2</w:t>
      </w:r>
    </w:p>
    <w:p w:rsidR="00ED5BF7" w:rsidRPr="00596A10" w:rsidRDefault="00ED5BF7" w:rsidP="00596A10">
      <w:pPr>
        <w:suppressAutoHyphens w:val="0"/>
        <w:spacing w:line="240" w:lineRule="auto"/>
        <w:ind w:firstLine="720"/>
        <w:contextualSpacing/>
        <w:jc w:val="right"/>
        <w:rPr>
          <w:color w:val="000000"/>
          <w:sz w:val="24"/>
          <w:szCs w:val="24"/>
          <w:lang w:eastAsia="ru-RU"/>
        </w:rPr>
      </w:pPr>
      <w:r w:rsidRPr="00596A10">
        <w:rPr>
          <w:color w:val="000000"/>
          <w:sz w:val="24"/>
          <w:szCs w:val="24"/>
          <w:lang w:eastAsia="ru-RU"/>
        </w:rPr>
        <w:t>к административному регламенту </w:t>
      </w:r>
    </w:p>
    <w:p w:rsidR="00ED5BF7" w:rsidRDefault="00ED5BF7" w:rsidP="00FA6B43">
      <w:pPr>
        <w:suppressAutoHyphens w:val="0"/>
        <w:spacing w:line="240" w:lineRule="auto"/>
        <w:ind w:firstLine="720"/>
        <w:contextualSpacing/>
        <w:jc w:val="both"/>
        <w:rPr>
          <w:color w:val="000000"/>
          <w:sz w:val="28"/>
          <w:szCs w:val="28"/>
          <w:lang w:eastAsia="ru-RU"/>
        </w:rPr>
      </w:pPr>
      <w:r w:rsidRPr="00D11DFD">
        <w:rPr>
          <w:color w:val="000000"/>
          <w:sz w:val="28"/>
          <w:szCs w:val="28"/>
          <w:lang w:eastAsia="ru-RU"/>
        </w:rPr>
        <w:t> </w:t>
      </w:r>
    </w:p>
    <w:p w:rsidR="0055296F" w:rsidRPr="00D11DFD" w:rsidRDefault="0055296F" w:rsidP="0055296F">
      <w:pPr>
        <w:suppressAutoHyphens w:val="0"/>
        <w:spacing w:line="240" w:lineRule="auto"/>
        <w:ind w:firstLine="720"/>
        <w:contextualSpacing/>
        <w:jc w:val="right"/>
        <w:rPr>
          <w:color w:val="000000"/>
          <w:sz w:val="28"/>
          <w:szCs w:val="28"/>
          <w:lang w:eastAsia="ru-RU"/>
        </w:rPr>
      </w:pPr>
    </w:p>
    <w:p w:rsidR="00ED5BF7" w:rsidRPr="00D11DFD" w:rsidRDefault="00ED5BF7" w:rsidP="00FA6B43">
      <w:pPr>
        <w:suppressAutoHyphens w:val="0"/>
        <w:spacing w:line="240" w:lineRule="auto"/>
        <w:ind w:firstLine="567"/>
        <w:contextualSpacing/>
        <w:jc w:val="center"/>
        <w:rPr>
          <w:color w:val="000000"/>
          <w:sz w:val="28"/>
          <w:szCs w:val="28"/>
          <w:lang w:eastAsia="ru-RU"/>
        </w:rPr>
      </w:pPr>
      <w:r w:rsidRPr="00D11DFD">
        <w:rPr>
          <w:b/>
          <w:bCs/>
          <w:color w:val="000000"/>
          <w:sz w:val="28"/>
          <w:szCs w:val="28"/>
          <w:lang w:eastAsia="ru-RU"/>
        </w:rPr>
        <w:t xml:space="preserve">Заявление на участие в аукционе </w:t>
      </w:r>
      <w:r w:rsidR="00417A94">
        <w:rPr>
          <w:b/>
          <w:bCs/>
          <w:color w:val="000000"/>
          <w:sz w:val="28"/>
          <w:szCs w:val="28"/>
          <w:lang w:eastAsia="ru-RU"/>
        </w:rPr>
        <w:t xml:space="preserve">(конкурсе) </w:t>
      </w:r>
      <w:r w:rsidRPr="00D11DFD">
        <w:rPr>
          <w:b/>
          <w:bCs/>
          <w:color w:val="000000"/>
          <w:sz w:val="28"/>
          <w:szCs w:val="28"/>
          <w:lang w:eastAsia="ru-RU"/>
        </w:rPr>
        <w:t>на право  заключения  договора  аренды  муниципального  имущества</w:t>
      </w:r>
    </w:p>
    <w:p w:rsidR="00ED5BF7" w:rsidRPr="00D11DFD" w:rsidRDefault="00ED5BF7" w:rsidP="00FA6B43">
      <w:pPr>
        <w:suppressAutoHyphens w:val="0"/>
        <w:spacing w:line="240" w:lineRule="auto"/>
        <w:ind w:firstLine="567"/>
        <w:contextualSpacing/>
        <w:jc w:val="center"/>
        <w:rPr>
          <w:color w:val="000000"/>
          <w:sz w:val="28"/>
          <w:szCs w:val="28"/>
          <w:lang w:eastAsia="ru-RU"/>
        </w:rPr>
      </w:pPr>
      <w:r w:rsidRPr="00D11DFD">
        <w:rPr>
          <w:color w:val="000000"/>
          <w:sz w:val="28"/>
          <w:szCs w:val="28"/>
          <w:lang w:eastAsia="ru-RU"/>
        </w:rPr>
        <w:t> </w:t>
      </w:r>
    </w:p>
    <w:p w:rsidR="00ED5BF7" w:rsidRPr="00D11DFD" w:rsidRDefault="00ED5BF7" w:rsidP="001256EB">
      <w:pPr>
        <w:suppressAutoHyphens w:val="0"/>
        <w:spacing w:line="240" w:lineRule="auto"/>
        <w:ind w:firstLine="567"/>
        <w:contextualSpacing/>
        <w:jc w:val="center"/>
        <w:rPr>
          <w:color w:val="000000"/>
          <w:sz w:val="28"/>
          <w:szCs w:val="28"/>
          <w:lang w:eastAsia="ru-RU"/>
        </w:rPr>
      </w:pPr>
      <w:r w:rsidRPr="00D11DFD">
        <w:rPr>
          <w:color w:val="000000"/>
          <w:sz w:val="28"/>
          <w:szCs w:val="28"/>
          <w:lang w:eastAsia="ru-RU"/>
        </w:rPr>
        <w:t>«_______»__________________20____года</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 </w:t>
      </w:r>
    </w:p>
    <w:p w:rsidR="00ED5BF7" w:rsidRPr="00D11DFD" w:rsidRDefault="001256EB" w:rsidP="001256EB">
      <w:pPr>
        <w:suppressAutoHyphens w:val="0"/>
        <w:spacing w:line="240" w:lineRule="auto"/>
        <w:contextualSpacing/>
        <w:jc w:val="both"/>
        <w:rPr>
          <w:color w:val="000000"/>
          <w:sz w:val="28"/>
          <w:szCs w:val="28"/>
          <w:lang w:eastAsia="ru-RU"/>
        </w:rPr>
      </w:pPr>
      <w:r>
        <w:rPr>
          <w:color w:val="000000"/>
          <w:sz w:val="28"/>
          <w:szCs w:val="28"/>
          <w:lang w:eastAsia="ru-RU"/>
        </w:rPr>
        <w:t>__________________________</w:t>
      </w:r>
      <w:r w:rsidR="00ED5BF7" w:rsidRPr="00D11DFD">
        <w:rPr>
          <w:color w:val="000000"/>
          <w:sz w:val="28"/>
          <w:szCs w:val="28"/>
          <w:lang w:eastAsia="ru-RU"/>
        </w:rPr>
        <w:t>____</w:t>
      </w:r>
      <w:r>
        <w:rPr>
          <w:color w:val="000000"/>
          <w:sz w:val="28"/>
          <w:szCs w:val="28"/>
          <w:lang w:eastAsia="ru-RU"/>
        </w:rPr>
        <w:t>___</w:t>
      </w:r>
      <w:r w:rsidR="00ED5BF7" w:rsidRPr="00D11DFD">
        <w:rPr>
          <w:color w:val="000000"/>
          <w:sz w:val="28"/>
          <w:szCs w:val="28"/>
          <w:lang w:eastAsia="ru-RU"/>
        </w:rPr>
        <w:t>______</w:t>
      </w:r>
      <w:r>
        <w:rPr>
          <w:color w:val="000000"/>
          <w:sz w:val="28"/>
          <w:szCs w:val="28"/>
          <w:lang w:eastAsia="ru-RU"/>
        </w:rPr>
        <w:t>____________________________________________________________________</w:t>
      </w:r>
      <w:r w:rsidR="00ED5BF7" w:rsidRPr="00D11DFD">
        <w:rPr>
          <w:color w:val="000000"/>
          <w:sz w:val="28"/>
          <w:szCs w:val="28"/>
          <w:lang w:eastAsia="ru-RU"/>
        </w:rPr>
        <w:t>, именуемый  далее Претендент,</w:t>
      </w:r>
    </w:p>
    <w:p w:rsidR="00ED5BF7" w:rsidRPr="001256EB" w:rsidRDefault="001256EB" w:rsidP="001256EB">
      <w:pPr>
        <w:suppressAutoHyphens w:val="0"/>
        <w:spacing w:line="240" w:lineRule="auto"/>
        <w:contextualSpacing/>
        <w:rPr>
          <w:color w:val="000000"/>
          <w:sz w:val="18"/>
          <w:szCs w:val="18"/>
          <w:lang w:eastAsia="ru-RU"/>
        </w:rPr>
      </w:pPr>
      <w:r w:rsidRPr="001256EB">
        <w:rPr>
          <w:color w:val="000000"/>
          <w:sz w:val="18"/>
          <w:szCs w:val="18"/>
          <w:lang w:eastAsia="ru-RU"/>
        </w:rPr>
        <w:t>(</w:t>
      </w:r>
      <w:r w:rsidR="00ED5BF7" w:rsidRPr="001256EB">
        <w:rPr>
          <w:color w:val="000000"/>
          <w:sz w:val="18"/>
          <w:szCs w:val="18"/>
          <w:lang w:eastAsia="ru-RU"/>
        </w:rPr>
        <w:t>полное наименование юридического лица, подавшего заявку)</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 _______________________________________________________________</w:t>
      </w:r>
      <w:r w:rsidR="001256EB">
        <w:rPr>
          <w:color w:val="000000"/>
          <w:sz w:val="28"/>
          <w:szCs w:val="28"/>
          <w:lang w:eastAsia="ru-RU"/>
        </w:rPr>
        <w:t>______________________________________________________________________</w:t>
      </w:r>
      <w:r w:rsidRPr="00D11DFD">
        <w:rPr>
          <w:color w:val="000000"/>
          <w:sz w:val="28"/>
          <w:szCs w:val="28"/>
          <w:lang w:eastAsia="ru-RU"/>
        </w:rPr>
        <w:t>,</w:t>
      </w:r>
    </w:p>
    <w:p w:rsidR="00ED5BF7" w:rsidRPr="001256EB" w:rsidRDefault="001256EB" w:rsidP="001256EB">
      <w:pPr>
        <w:suppressAutoHyphens w:val="0"/>
        <w:spacing w:line="240" w:lineRule="auto"/>
        <w:contextualSpacing/>
        <w:jc w:val="center"/>
        <w:rPr>
          <w:color w:val="000000"/>
          <w:sz w:val="18"/>
          <w:szCs w:val="18"/>
          <w:lang w:eastAsia="ru-RU"/>
        </w:rPr>
      </w:pPr>
      <w:r w:rsidRPr="001256EB">
        <w:rPr>
          <w:color w:val="000000"/>
          <w:sz w:val="18"/>
          <w:szCs w:val="18"/>
          <w:lang w:eastAsia="ru-RU"/>
        </w:rPr>
        <w:t>(</w:t>
      </w:r>
      <w:r w:rsidR="00ED5BF7" w:rsidRPr="001256EB">
        <w:rPr>
          <w:color w:val="000000"/>
          <w:sz w:val="18"/>
          <w:szCs w:val="18"/>
          <w:lang w:eastAsia="ru-RU"/>
        </w:rPr>
        <w:t>фамилия, имя, отчество и паспортные данные физического лица, подавшего заявку)</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именуемый далее Претендент,</w:t>
      </w:r>
      <w:r w:rsidR="001256EB">
        <w:rPr>
          <w:color w:val="000000"/>
          <w:sz w:val="28"/>
          <w:szCs w:val="28"/>
          <w:lang w:eastAsia="ru-RU"/>
        </w:rPr>
        <w:t xml:space="preserve">  </w:t>
      </w:r>
      <w:r w:rsidRPr="00D11DFD">
        <w:rPr>
          <w:color w:val="000000"/>
          <w:sz w:val="28"/>
          <w:szCs w:val="28"/>
          <w:lang w:eastAsia="ru-RU"/>
        </w:rPr>
        <w:t> </w:t>
      </w:r>
    </w:p>
    <w:p w:rsidR="001256EB"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в лице______________________________________________________________</w:t>
      </w:r>
    </w:p>
    <w:p w:rsidR="00ED5BF7" w:rsidRPr="00D11DFD" w:rsidRDefault="001256EB" w:rsidP="001256EB">
      <w:pPr>
        <w:suppressAutoHyphens w:val="0"/>
        <w:spacing w:line="240" w:lineRule="auto"/>
        <w:contextualSpacing/>
        <w:jc w:val="both"/>
        <w:rPr>
          <w:color w:val="000000"/>
          <w:sz w:val="28"/>
          <w:szCs w:val="28"/>
          <w:lang w:eastAsia="ru-RU"/>
        </w:rPr>
      </w:pPr>
      <w:r>
        <w:rPr>
          <w:color w:val="000000"/>
          <w:sz w:val="28"/>
          <w:szCs w:val="28"/>
          <w:lang w:eastAsia="ru-RU"/>
        </w:rPr>
        <w:t>_________________________________________________________________</w:t>
      </w:r>
      <w:r w:rsidR="00ED5BF7" w:rsidRPr="00D11DFD">
        <w:rPr>
          <w:color w:val="000000"/>
          <w:sz w:val="28"/>
          <w:szCs w:val="28"/>
          <w:lang w:eastAsia="ru-RU"/>
        </w:rPr>
        <w:t>,</w:t>
      </w:r>
    </w:p>
    <w:p w:rsidR="00ED5BF7" w:rsidRPr="001256EB" w:rsidRDefault="00ED5BF7" w:rsidP="001256EB">
      <w:pPr>
        <w:suppressAutoHyphens w:val="0"/>
        <w:spacing w:line="240" w:lineRule="auto"/>
        <w:contextualSpacing/>
        <w:jc w:val="center"/>
        <w:rPr>
          <w:color w:val="000000"/>
          <w:sz w:val="18"/>
          <w:szCs w:val="18"/>
          <w:lang w:eastAsia="ru-RU"/>
        </w:rPr>
      </w:pPr>
      <w:r w:rsidRPr="001256EB">
        <w:rPr>
          <w:color w:val="000000"/>
          <w:sz w:val="18"/>
          <w:szCs w:val="18"/>
          <w:lang w:eastAsia="ru-RU"/>
        </w:rPr>
        <w:t>( фамилия, имя, отчество, должность)</w:t>
      </w:r>
    </w:p>
    <w:p w:rsidR="001256EB"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действующего на основании___________________________________________</w:t>
      </w:r>
    </w:p>
    <w:p w:rsidR="00ED5BF7" w:rsidRPr="00D11DFD" w:rsidRDefault="001256EB" w:rsidP="001256EB">
      <w:pPr>
        <w:suppressAutoHyphens w:val="0"/>
        <w:spacing w:line="240" w:lineRule="auto"/>
        <w:contextualSpacing/>
        <w:jc w:val="both"/>
        <w:rPr>
          <w:color w:val="000000"/>
          <w:sz w:val="28"/>
          <w:szCs w:val="28"/>
          <w:lang w:eastAsia="ru-RU"/>
        </w:rPr>
      </w:pPr>
      <w:r>
        <w:rPr>
          <w:color w:val="000000"/>
          <w:sz w:val="28"/>
          <w:szCs w:val="28"/>
          <w:lang w:eastAsia="ru-RU"/>
        </w:rPr>
        <w:t>_________________________________________________________________</w:t>
      </w:r>
      <w:r w:rsidR="00ED5BF7" w:rsidRPr="00D11DFD">
        <w:rPr>
          <w:color w:val="000000"/>
          <w:sz w:val="28"/>
          <w:szCs w:val="28"/>
          <w:lang w:eastAsia="ru-RU"/>
        </w:rPr>
        <w:t>,</w:t>
      </w:r>
    </w:p>
    <w:p w:rsidR="00ED5BF7" w:rsidRPr="001256EB" w:rsidRDefault="001256EB" w:rsidP="001256EB">
      <w:pPr>
        <w:suppressAutoHyphens w:val="0"/>
        <w:spacing w:line="240" w:lineRule="auto"/>
        <w:contextualSpacing/>
        <w:rPr>
          <w:color w:val="000000"/>
          <w:sz w:val="18"/>
          <w:szCs w:val="18"/>
          <w:lang w:eastAsia="ru-RU"/>
        </w:rPr>
      </w:pPr>
      <w:r>
        <w:rPr>
          <w:color w:val="000000"/>
          <w:sz w:val="18"/>
          <w:szCs w:val="18"/>
          <w:lang w:eastAsia="ru-RU"/>
        </w:rPr>
        <w:t xml:space="preserve">                                                                                    </w:t>
      </w:r>
      <w:r w:rsidR="00ED5BF7" w:rsidRPr="001256EB">
        <w:rPr>
          <w:color w:val="000000"/>
          <w:sz w:val="18"/>
          <w:szCs w:val="18"/>
          <w:lang w:eastAsia="ru-RU"/>
        </w:rPr>
        <w:t>(Устав, доверенность и др.)</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 </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принимая  решение об участие в аукционе (конкурсе) на право  заключения договора аренды   муниципального имущества:</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________________________________________________________________</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________________________________________________________________</w:t>
      </w:r>
    </w:p>
    <w:p w:rsidR="00ED5BF7"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________________________________________________________________,</w:t>
      </w:r>
    </w:p>
    <w:p w:rsidR="001256EB" w:rsidRPr="001256EB" w:rsidRDefault="001256EB" w:rsidP="001256EB">
      <w:pPr>
        <w:suppressAutoHyphens w:val="0"/>
        <w:spacing w:line="240" w:lineRule="auto"/>
        <w:contextualSpacing/>
        <w:jc w:val="center"/>
        <w:rPr>
          <w:color w:val="000000"/>
          <w:sz w:val="18"/>
          <w:szCs w:val="18"/>
          <w:lang w:eastAsia="ru-RU"/>
        </w:rPr>
      </w:pPr>
      <w:r w:rsidRPr="001256EB">
        <w:rPr>
          <w:color w:val="000000"/>
          <w:sz w:val="18"/>
          <w:szCs w:val="18"/>
          <w:lang w:eastAsia="ru-RU"/>
        </w:rPr>
        <w:t>(наименование имущества, его основные  характеристики и местонахождение)</w:t>
      </w:r>
    </w:p>
    <w:p w:rsidR="001256EB" w:rsidRPr="00D11DFD" w:rsidRDefault="001256EB" w:rsidP="001256EB">
      <w:pPr>
        <w:suppressAutoHyphens w:val="0"/>
        <w:spacing w:line="240" w:lineRule="auto"/>
        <w:contextualSpacing/>
        <w:jc w:val="both"/>
        <w:rPr>
          <w:color w:val="000000"/>
          <w:sz w:val="28"/>
          <w:szCs w:val="28"/>
          <w:lang w:eastAsia="ru-RU"/>
        </w:rPr>
      </w:pP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обязуется:</w:t>
      </w:r>
    </w:p>
    <w:p w:rsidR="00ED5BF7" w:rsidRPr="00D11DFD" w:rsidRDefault="00ED5BF7" w:rsidP="00FA6B43">
      <w:pPr>
        <w:suppressAutoHyphens w:val="0"/>
        <w:spacing w:line="240" w:lineRule="auto"/>
        <w:ind w:left="360" w:firstLine="567"/>
        <w:contextualSpacing/>
        <w:jc w:val="both"/>
        <w:rPr>
          <w:color w:val="000000"/>
          <w:sz w:val="28"/>
          <w:szCs w:val="28"/>
          <w:lang w:eastAsia="ru-RU"/>
        </w:rPr>
      </w:pPr>
      <w:r w:rsidRPr="00D11DFD">
        <w:rPr>
          <w:color w:val="000000"/>
          <w:sz w:val="28"/>
          <w:szCs w:val="28"/>
          <w:lang w:eastAsia="ru-RU"/>
        </w:rPr>
        <w:t xml:space="preserve">1) соблюдать порядок проведения аукциона, установленный Приказом ФАС России от 10.02.2010 </w:t>
      </w:r>
      <w:r w:rsidR="00064D1F">
        <w:rPr>
          <w:color w:val="000000"/>
          <w:sz w:val="28"/>
          <w:szCs w:val="28"/>
          <w:lang w:eastAsia="ru-RU"/>
        </w:rPr>
        <w:t>№</w:t>
      </w:r>
      <w:r w:rsidRPr="00D11DFD">
        <w:rPr>
          <w:color w:val="000000"/>
          <w:sz w:val="28"/>
          <w:szCs w:val="28"/>
          <w:lang w:eastAsia="ru-RU"/>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D5BF7" w:rsidRPr="00D11DFD" w:rsidRDefault="00ED5BF7" w:rsidP="00FA6B43">
      <w:pPr>
        <w:suppressAutoHyphens w:val="0"/>
        <w:spacing w:line="240" w:lineRule="auto"/>
        <w:ind w:left="360" w:firstLine="567"/>
        <w:contextualSpacing/>
        <w:jc w:val="both"/>
        <w:rPr>
          <w:color w:val="000000"/>
          <w:sz w:val="28"/>
          <w:szCs w:val="28"/>
          <w:lang w:eastAsia="ru-RU"/>
        </w:rPr>
      </w:pPr>
      <w:r w:rsidRPr="00D11DFD">
        <w:rPr>
          <w:color w:val="000000"/>
          <w:sz w:val="28"/>
          <w:szCs w:val="28"/>
          <w:lang w:eastAsia="ru-RU"/>
        </w:rPr>
        <w:t>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  </w:t>
      </w:r>
    </w:p>
    <w:p w:rsidR="00ED5BF7" w:rsidRPr="00D11DFD" w:rsidRDefault="001256EB" w:rsidP="00FA6B43">
      <w:pPr>
        <w:suppressAutoHyphens w:val="0"/>
        <w:spacing w:line="240" w:lineRule="auto"/>
        <w:ind w:left="360" w:firstLine="567"/>
        <w:contextualSpacing/>
        <w:jc w:val="both"/>
        <w:rPr>
          <w:color w:val="000000"/>
          <w:sz w:val="28"/>
          <w:szCs w:val="28"/>
          <w:lang w:eastAsia="ru-RU"/>
        </w:rPr>
      </w:pPr>
      <w:r>
        <w:rPr>
          <w:color w:val="000000"/>
          <w:sz w:val="28"/>
          <w:szCs w:val="28"/>
          <w:lang w:eastAsia="ru-RU"/>
        </w:rPr>
        <w:t xml:space="preserve">Адрес, </w:t>
      </w:r>
      <w:r w:rsidR="00ED5BF7" w:rsidRPr="00D11DFD">
        <w:rPr>
          <w:color w:val="000000"/>
          <w:sz w:val="28"/>
          <w:szCs w:val="28"/>
          <w:lang w:eastAsia="ru-RU"/>
        </w:rPr>
        <w:t>банковские  реквизиты</w:t>
      </w:r>
      <w:r>
        <w:rPr>
          <w:color w:val="000000"/>
          <w:sz w:val="28"/>
          <w:szCs w:val="28"/>
          <w:lang w:eastAsia="ru-RU"/>
        </w:rPr>
        <w:t>, ИНН, КПП и др. реквизиты</w:t>
      </w:r>
      <w:r w:rsidR="00ED5BF7" w:rsidRPr="00D11DFD">
        <w:rPr>
          <w:color w:val="000000"/>
          <w:sz w:val="28"/>
          <w:szCs w:val="28"/>
          <w:lang w:eastAsia="ru-RU"/>
        </w:rPr>
        <w:t>  Претендента:</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__________________________________________________________________</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lastRenderedPageBreak/>
        <w:t>______________________________________________________________</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w:t>
      </w:r>
    </w:p>
    <w:p w:rsidR="001256EB"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w:t>
      </w:r>
      <w:r w:rsidR="00967B4C">
        <w:rPr>
          <w:color w:val="000000"/>
          <w:sz w:val="28"/>
          <w:szCs w:val="28"/>
          <w:lang w:eastAsia="ru-RU"/>
        </w:rPr>
        <w:t xml:space="preserve"> </w:t>
      </w:r>
    </w:p>
    <w:p w:rsidR="001256EB" w:rsidRDefault="001256EB" w:rsidP="001256EB">
      <w:pPr>
        <w:suppressAutoHyphens w:val="0"/>
        <w:spacing w:line="240" w:lineRule="auto"/>
        <w:contextualSpacing/>
        <w:jc w:val="both"/>
        <w:rPr>
          <w:color w:val="000000"/>
          <w:sz w:val="28"/>
          <w:szCs w:val="28"/>
          <w:lang w:eastAsia="ru-RU"/>
        </w:rPr>
      </w:pPr>
    </w:p>
    <w:p w:rsidR="001256EB" w:rsidRDefault="001256EB" w:rsidP="001256EB">
      <w:pPr>
        <w:suppressAutoHyphens w:val="0"/>
        <w:spacing w:line="240" w:lineRule="auto"/>
        <w:contextualSpacing/>
        <w:jc w:val="both"/>
        <w:rPr>
          <w:color w:val="000000"/>
          <w:sz w:val="28"/>
          <w:szCs w:val="28"/>
          <w:lang w:eastAsia="ru-RU"/>
        </w:rPr>
      </w:pPr>
      <w:r>
        <w:rPr>
          <w:color w:val="000000"/>
          <w:sz w:val="28"/>
          <w:szCs w:val="28"/>
          <w:lang w:eastAsia="ru-RU"/>
        </w:rPr>
        <w:t>_______________________________________</w:t>
      </w:r>
    </w:p>
    <w:p w:rsidR="00ED5BF7" w:rsidRPr="001256EB" w:rsidRDefault="00ED5BF7" w:rsidP="001256EB">
      <w:pPr>
        <w:suppressAutoHyphens w:val="0"/>
        <w:spacing w:line="240" w:lineRule="auto"/>
        <w:contextualSpacing/>
        <w:rPr>
          <w:color w:val="000000"/>
          <w:sz w:val="18"/>
          <w:szCs w:val="18"/>
          <w:lang w:eastAsia="ru-RU"/>
        </w:rPr>
      </w:pPr>
      <w:r w:rsidRPr="001256EB">
        <w:rPr>
          <w:color w:val="000000"/>
          <w:sz w:val="18"/>
          <w:szCs w:val="18"/>
          <w:lang w:eastAsia="ru-RU"/>
        </w:rPr>
        <w:t>Подпись (Претендента или его полномочного представителя)</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«___________»_______________________20___года</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 </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Заявка  принята продавцом:</w:t>
      </w:r>
    </w:p>
    <w:p w:rsidR="00BB5EDA" w:rsidRDefault="00BB5EDA" w:rsidP="001256EB">
      <w:pPr>
        <w:suppressAutoHyphens w:val="0"/>
        <w:spacing w:line="240" w:lineRule="auto"/>
        <w:contextualSpacing/>
        <w:jc w:val="both"/>
        <w:rPr>
          <w:color w:val="000000"/>
          <w:sz w:val="28"/>
          <w:szCs w:val="28"/>
          <w:lang w:eastAsia="ru-RU"/>
        </w:rPr>
      </w:pPr>
      <w:r>
        <w:rPr>
          <w:color w:val="000000"/>
          <w:sz w:val="28"/>
          <w:szCs w:val="28"/>
          <w:lang w:eastAsia="ru-RU"/>
        </w:rPr>
        <w:t>______ час.</w:t>
      </w:r>
      <w:r w:rsidR="00ED5BF7" w:rsidRPr="00D11DFD">
        <w:rPr>
          <w:color w:val="000000"/>
          <w:sz w:val="28"/>
          <w:szCs w:val="28"/>
          <w:lang w:eastAsia="ru-RU"/>
        </w:rPr>
        <w:t>_____ мин.  </w:t>
      </w:r>
      <w:r>
        <w:rPr>
          <w:color w:val="000000"/>
          <w:sz w:val="28"/>
          <w:szCs w:val="28"/>
          <w:lang w:eastAsia="ru-RU"/>
        </w:rPr>
        <w:t>«________»_</w:t>
      </w:r>
      <w:r w:rsidR="00ED5BF7" w:rsidRPr="00D11DFD">
        <w:rPr>
          <w:color w:val="000000"/>
          <w:sz w:val="28"/>
          <w:szCs w:val="28"/>
          <w:lang w:eastAsia="ru-RU"/>
        </w:rPr>
        <w:t xml:space="preserve">_________20___года за  </w:t>
      </w:r>
      <w:r w:rsidR="00064D1F">
        <w:rPr>
          <w:color w:val="000000"/>
          <w:sz w:val="28"/>
          <w:szCs w:val="28"/>
          <w:lang w:eastAsia="ru-RU"/>
        </w:rPr>
        <w:t>№</w:t>
      </w:r>
      <w:r>
        <w:rPr>
          <w:color w:val="000000"/>
          <w:sz w:val="28"/>
          <w:szCs w:val="28"/>
          <w:lang w:eastAsia="ru-RU"/>
        </w:rPr>
        <w:t>______________</w:t>
      </w:r>
    </w:p>
    <w:p w:rsidR="00BB5EDA" w:rsidRDefault="00BB5EDA" w:rsidP="001256EB">
      <w:pPr>
        <w:suppressAutoHyphens w:val="0"/>
        <w:spacing w:line="240" w:lineRule="auto"/>
        <w:contextualSpacing/>
        <w:jc w:val="both"/>
        <w:rPr>
          <w:color w:val="000000"/>
          <w:sz w:val="28"/>
          <w:szCs w:val="28"/>
          <w:lang w:eastAsia="ru-RU"/>
        </w:rPr>
      </w:pP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                              _________________________</w:t>
      </w:r>
    </w:p>
    <w:p w:rsidR="00ED5BF7" w:rsidRPr="00D11DFD" w:rsidRDefault="00ED5BF7" w:rsidP="001256EB">
      <w:pPr>
        <w:suppressAutoHyphens w:val="0"/>
        <w:spacing w:line="240" w:lineRule="auto"/>
        <w:contextualSpacing/>
        <w:jc w:val="both"/>
        <w:rPr>
          <w:color w:val="000000"/>
          <w:sz w:val="28"/>
          <w:szCs w:val="28"/>
          <w:lang w:eastAsia="ru-RU"/>
        </w:rPr>
      </w:pPr>
      <w:r w:rsidRPr="00BB5EDA">
        <w:rPr>
          <w:color w:val="000000"/>
          <w:sz w:val="18"/>
          <w:szCs w:val="18"/>
          <w:lang w:eastAsia="ru-RU"/>
        </w:rPr>
        <w:t>подпись уполномоченного лица Продавца</w:t>
      </w:r>
      <w:r w:rsidRPr="00D11DFD">
        <w:rPr>
          <w:color w:val="000000"/>
          <w:sz w:val="28"/>
          <w:szCs w:val="28"/>
          <w:lang w:eastAsia="ru-RU"/>
        </w:rPr>
        <w:t>                             </w:t>
      </w:r>
      <w:r w:rsidR="00BB5EDA">
        <w:rPr>
          <w:color w:val="000000"/>
          <w:sz w:val="28"/>
          <w:szCs w:val="28"/>
          <w:lang w:eastAsia="ru-RU"/>
        </w:rPr>
        <w:t xml:space="preserve">                         </w:t>
      </w:r>
      <w:r w:rsidRPr="00D11DFD">
        <w:rPr>
          <w:color w:val="000000"/>
          <w:sz w:val="28"/>
          <w:szCs w:val="28"/>
          <w:lang w:eastAsia="ru-RU"/>
        </w:rPr>
        <w:t xml:space="preserve"> </w:t>
      </w:r>
      <w:r w:rsidRPr="00BB5EDA">
        <w:rPr>
          <w:color w:val="000000"/>
          <w:sz w:val="18"/>
          <w:szCs w:val="18"/>
          <w:lang w:eastAsia="ru-RU"/>
        </w:rPr>
        <w:t>расшифровка  подписи</w:t>
      </w:r>
    </w:p>
    <w:p w:rsidR="00ED5BF7" w:rsidRPr="00D11DFD" w:rsidRDefault="00ED5BF7" w:rsidP="001256EB">
      <w:pPr>
        <w:suppressAutoHyphens w:val="0"/>
        <w:spacing w:line="240" w:lineRule="auto"/>
        <w:contextualSpacing/>
        <w:jc w:val="both"/>
        <w:rPr>
          <w:color w:val="000000"/>
          <w:sz w:val="28"/>
          <w:szCs w:val="28"/>
          <w:lang w:eastAsia="ru-RU"/>
        </w:rPr>
      </w:pPr>
      <w:r w:rsidRPr="00D11DFD">
        <w:rPr>
          <w:color w:val="000000"/>
          <w:sz w:val="28"/>
          <w:szCs w:val="28"/>
          <w:lang w:eastAsia="ru-RU"/>
        </w:rPr>
        <w:t> </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Примечание: к настоящей заявке прилагаются документы в соответствии с  действующим  законодательством:</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1) сведения и документы о заявителе, подавшем  такую  заявку:</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 для физического лица), номер  контактного  телефона;</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г) копии учредительных документов заявителя (для юридических лиц);</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5BF7" w:rsidRPr="0055296F" w:rsidRDefault="00ED5BF7" w:rsidP="00FA6B43">
      <w:pPr>
        <w:suppressAutoHyphens w:val="0"/>
        <w:spacing w:line="240" w:lineRule="auto"/>
        <w:ind w:firstLine="567"/>
        <w:contextualSpacing/>
        <w:jc w:val="both"/>
        <w:rPr>
          <w:color w:val="000000"/>
          <w:sz w:val="18"/>
          <w:szCs w:val="18"/>
          <w:lang w:eastAsia="ru-RU"/>
        </w:rPr>
      </w:pPr>
      <w:r w:rsidRPr="0055296F">
        <w:rPr>
          <w:color w:val="000000"/>
          <w:sz w:val="18"/>
          <w:szCs w:val="18"/>
          <w:lang w:eastAsia="ru-RU"/>
        </w:rPr>
        <w:t>2) документы или копии документов, подтверждающие внесение задатка на счет, указанный в настоящем извещении.</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br w:type="textWrapping" w:clear="all"/>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 </w:t>
      </w:r>
    </w:p>
    <w:p w:rsidR="00967B4C" w:rsidRDefault="00967B4C" w:rsidP="00FA6B43">
      <w:pPr>
        <w:suppressAutoHyphens w:val="0"/>
        <w:spacing w:line="240" w:lineRule="auto"/>
        <w:ind w:firstLine="567"/>
        <w:contextualSpacing/>
        <w:jc w:val="center"/>
        <w:rPr>
          <w:b/>
          <w:bCs/>
          <w:color w:val="000000"/>
          <w:sz w:val="28"/>
          <w:szCs w:val="28"/>
          <w:lang w:eastAsia="ru-RU"/>
        </w:rPr>
      </w:pPr>
    </w:p>
    <w:p w:rsidR="00596A10" w:rsidRDefault="00596A10" w:rsidP="00FA6B43">
      <w:pPr>
        <w:suppressAutoHyphens w:val="0"/>
        <w:spacing w:line="240" w:lineRule="auto"/>
        <w:ind w:firstLine="567"/>
        <w:contextualSpacing/>
        <w:jc w:val="center"/>
        <w:rPr>
          <w:b/>
          <w:bCs/>
          <w:color w:val="000000"/>
          <w:sz w:val="28"/>
          <w:szCs w:val="28"/>
          <w:lang w:eastAsia="ru-RU"/>
        </w:rPr>
      </w:pPr>
    </w:p>
    <w:p w:rsidR="00596A10" w:rsidRDefault="00596A10" w:rsidP="00FA6B43">
      <w:pPr>
        <w:suppressAutoHyphens w:val="0"/>
        <w:spacing w:line="240" w:lineRule="auto"/>
        <w:ind w:firstLine="567"/>
        <w:contextualSpacing/>
        <w:jc w:val="center"/>
        <w:rPr>
          <w:b/>
          <w:bCs/>
          <w:color w:val="000000"/>
          <w:sz w:val="28"/>
          <w:szCs w:val="28"/>
          <w:lang w:eastAsia="ru-RU"/>
        </w:rPr>
      </w:pPr>
    </w:p>
    <w:p w:rsidR="00596A10" w:rsidRDefault="00596A10" w:rsidP="00FA6B43">
      <w:pPr>
        <w:suppressAutoHyphens w:val="0"/>
        <w:spacing w:line="240" w:lineRule="auto"/>
        <w:ind w:firstLine="567"/>
        <w:contextualSpacing/>
        <w:jc w:val="center"/>
        <w:rPr>
          <w:b/>
          <w:bCs/>
          <w:color w:val="000000"/>
          <w:sz w:val="28"/>
          <w:szCs w:val="28"/>
          <w:lang w:eastAsia="ru-RU"/>
        </w:rPr>
      </w:pPr>
    </w:p>
    <w:p w:rsidR="00596A10" w:rsidRDefault="00596A10" w:rsidP="00FA6B43">
      <w:pPr>
        <w:suppressAutoHyphens w:val="0"/>
        <w:spacing w:line="240" w:lineRule="auto"/>
        <w:ind w:firstLine="567"/>
        <w:contextualSpacing/>
        <w:jc w:val="center"/>
        <w:rPr>
          <w:b/>
          <w:bCs/>
          <w:color w:val="000000"/>
          <w:sz w:val="28"/>
          <w:szCs w:val="28"/>
          <w:lang w:eastAsia="ru-RU"/>
        </w:rPr>
      </w:pPr>
    </w:p>
    <w:p w:rsidR="005F7EFA" w:rsidRDefault="005F7EFA" w:rsidP="00FA6B43">
      <w:pPr>
        <w:suppressAutoHyphens w:val="0"/>
        <w:spacing w:line="240" w:lineRule="auto"/>
        <w:ind w:firstLine="567"/>
        <w:contextualSpacing/>
        <w:jc w:val="center"/>
        <w:rPr>
          <w:b/>
          <w:bCs/>
          <w:color w:val="000000"/>
          <w:sz w:val="28"/>
          <w:szCs w:val="28"/>
          <w:lang w:eastAsia="ru-RU"/>
        </w:rPr>
      </w:pPr>
    </w:p>
    <w:p w:rsidR="0055296F" w:rsidRPr="00596A10" w:rsidRDefault="0055296F" w:rsidP="0055296F">
      <w:pPr>
        <w:suppressAutoHyphens w:val="0"/>
        <w:spacing w:line="240" w:lineRule="auto"/>
        <w:ind w:firstLine="720"/>
        <w:contextualSpacing/>
        <w:jc w:val="right"/>
        <w:rPr>
          <w:color w:val="000000"/>
          <w:sz w:val="24"/>
          <w:szCs w:val="24"/>
          <w:lang w:eastAsia="ru-RU"/>
        </w:rPr>
      </w:pPr>
      <w:r w:rsidRPr="00596A10">
        <w:rPr>
          <w:color w:val="000000"/>
          <w:sz w:val="24"/>
          <w:szCs w:val="24"/>
          <w:lang w:eastAsia="ru-RU"/>
        </w:rPr>
        <w:lastRenderedPageBreak/>
        <w:t>Приложение № 3</w:t>
      </w:r>
    </w:p>
    <w:p w:rsidR="0055296F" w:rsidRPr="00596A10" w:rsidRDefault="0055296F" w:rsidP="00596A10">
      <w:pPr>
        <w:suppressAutoHyphens w:val="0"/>
        <w:spacing w:line="240" w:lineRule="auto"/>
        <w:ind w:firstLine="720"/>
        <w:contextualSpacing/>
        <w:jc w:val="right"/>
        <w:rPr>
          <w:color w:val="000000"/>
          <w:sz w:val="24"/>
          <w:szCs w:val="24"/>
          <w:lang w:eastAsia="ru-RU"/>
        </w:rPr>
      </w:pPr>
      <w:r w:rsidRPr="00596A10">
        <w:rPr>
          <w:color w:val="000000"/>
          <w:sz w:val="24"/>
          <w:szCs w:val="24"/>
          <w:lang w:eastAsia="ru-RU"/>
        </w:rPr>
        <w:t>к административному регламенту </w:t>
      </w:r>
    </w:p>
    <w:p w:rsidR="0055296F" w:rsidRDefault="0055296F" w:rsidP="0055296F">
      <w:pPr>
        <w:suppressAutoHyphens w:val="0"/>
        <w:spacing w:line="240" w:lineRule="auto"/>
        <w:ind w:firstLine="720"/>
        <w:contextualSpacing/>
        <w:jc w:val="both"/>
        <w:rPr>
          <w:color w:val="000000"/>
          <w:sz w:val="28"/>
          <w:szCs w:val="28"/>
          <w:lang w:eastAsia="ru-RU"/>
        </w:rPr>
      </w:pPr>
      <w:r w:rsidRPr="00D11DFD">
        <w:rPr>
          <w:color w:val="000000"/>
          <w:sz w:val="28"/>
          <w:szCs w:val="28"/>
          <w:lang w:eastAsia="ru-RU"/>
        </w:rPr>
        <w:t> </w:t>
      </w:r>
    </w:p>
    <w:p w:rsidR="00ED5BF7" w:rsidRPr="00D11DFD" w:rsidRDefault="00ED5BF7" w:rsidP="00FA6B43">
      <w:pPr>
        <w:suppressAutoHyphens w:val="0"/>
        <w:spacing w:line="240" w:lineRule="auto"/>
        <w:ind w:firstLine="567"/>
        <w:contextualSpacing/>
        <w:jc w:val="center"/>
        <w:rPr>
          <w:color w:val="000000"/>
          <w:sz w:val="28"/>
          <w:szCs w:val="28"/>
          <w:lang w:eastAsia="ru-RU"/>
        </w:rPr>
      </w:pPr>
      <w:r w:rsidRPr="00D11DFD">
        <w:rPr>
          <w:b/>
          <w:bCs/>
          <w:color w:val="000000"/>
          <w:sz w:val="28"/>
          <w:szCs w:val="28"/>
          <w:lang w:eastAsia="ru-RU"/>
        </w:rPr>
        <w:t>Заявление</w:t>
      </w:r>
    </w:p>
    <w:p w:rsidR="00ED5BF7" w:rsidRPr="00D11DFD" w:rsidRDefault="00ED5BF7" w:rsidP="00FA6B43">
      <w:pPr>
        <w:suppressAutoHyphens w:val="0"/>
        <w:spacing w:line="240" w:lineRule="auto"/>
        <w:ind w:firstLine="567"/>
        <w:contextualSpacing/>
        <w:jc w:val="center"/>
        <w:rPr>
          <w:color w:val="000000"/>
          <w:sz w:val="28"/>
          <w:szCs w:val="28"/>
          <w:lang w:eastAsia="ru-RU"/>
        </w:rPr>
      </w:pPr>
      <w:r w:rsidRPr="00D11DFD">
        <w:rPr>
          <w:b/>
          <w:bCs/>
          <w:color w:val="000000"/>
          <w:sz w:val="28"/>
          <w:szCs w:val="28"/>
          <w:lang w:eastAsia="ru-RU"/>
        </w:rPr>
        <w:t>о  соответствии  арендатора условиям  отнесения к категории субъектов</w:t>
      </w:r>
      <w:r w:rsidR="00BB5EDA">
        <w:rPr>
          <w:b/>
          <w:bCs/>
          <w:color w:val="000000"/>
          <w:sz w:val="28"/>
          <w:szCs w:val="28"/>
          <w:lang w:eastAsia="ru-RU"/>
        </w:rPr>
        <w:t xml:space="preserve"> </w:t>
      </w:r>
      <w:r w:rsidRPr="00D11DFD">
        <w:rPr>
          <w:b/>
          <w:bCs/>
          <w:color w:val="000000"/>
          <w:sz w:val="28"/>
          <w:szCs w:val="28"/>
          <w:lang w:eastAsia="ru-RU"/>
        </w:rPr>
        <w:t xml:space="preserve">малого и среднего предпринимательства, установленным статьей 4 Федерального закона от 24 июля 2007 </w:t>
      </w:r>
      <w:r w:rsidR="00064D1F">
        <w:rPr>
          <w:b/>
          <w:bCs/>
          <w:color w:val="000000"/>
          <w:sz w:val="28"/>
          <w:szCs w:val="28"/>
          <w:lang w:eastAsia="ru-RU"/>
        </w:rPr>
        <w:t>№</w:t>
      </w:r>
      <w:r w:rsidRPr="00D11DFD">
        <w:rPr>
          <w:b/>
          <w:bCs/>
          <w:color w:val="000000"/>
          <w:sz w:val="28"/>
          <w:szCs w:val="28"/>
          <w:lang w:eastAsia="ru-RU"/>
        </w:rPr>
        <w:t xml:space="preserve"> 209-ФЗ «О развитии малого и среднего предпринимательства  в Российской Федерации»</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 </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Заявитель____________________________________________________________________________________________________________________________</w:t>
      </w:r>
    </w:p>
    <w:p w:rsidR="00ED5BF7" w:rsidRPr="00BB5EDA" w:rsidRDefault="00BB5EDA" w:rsidP="00FA6B43">
      <w:pPr>
        <w:suppressAutoHyphens w:val="0"/>
        <w:spacing w:line="240" w:lineRule="auto"/>
        <w:ind w:firstLine="567"/>
        <w:contextualSpacing/>
        <w:jc w:val="center"/>
        <w:rPr>
          <w:color w:val="000000"/>
          <w:sz w:val="18"/>
          <w:szCs w:val="18"/>
          <w:lang w:eastAsia="ru-RU"/>
        </w:rPr>
      </w:pPr>
      <w:r w:rsidRPr="00BB5EDA">
        <w:rPr>
          <w:color w:val="000000"/>
          <w:sz w:val="18"/>
          <w:szCs w:val="18"/>
          <w:lang w:eastAsia="ru-RU"/>
        </w:rPr>
        <w:t>(</w:t>
      </w:r>
      <w:r w:rsidR="00ED5BF7" w:rsidRPr="00BB5EDA">
        <w:rPr>
          <w:color w:val="000000"/>
          <w:sz w:val="18"/>
          <w:szCs w:val="18"/>
          <w:lang w:eastAsia="ru-RU"/>
        </w:rPr>
        <w:t>для юридических лиц - полное наименование юридического лица,</w:t>
      </w:r>
      <w:r w:rsidR="00967B4C" w:rsidRPr="00BB5EDA">
        <w:rPr>
          <w:color w:val="000000"/>
          <w:sz w:val="18"/>
          <w:szCs w:val="18"/>
          <w:lang w:eastAsia="ru-RU"/>
        </w:rPr>
        <w:t xml:space="preserve"> </w:t>
      </w:r>
      <w:r w:rsidR="00ED5BF7" w:rsidRPr="00BB5EDA">
        <w:rPr>
          <w:color w:val="000000"/>
          <w:sz w:val="18"/>
          <w:szCs w:val="18"/>
          <w:lang w:eastAsia="ru-RU"/>
        </w:rPr>
        <w:t>для предпринимателей, осуществляющих свою  деятельность без образования юридического лица,</w:t>
      </w:r>
      <w:r w:rsidR="00967B4C" w:rsidRPr="00BB5EDA">
        <w:rPr>
          <w:color w:val="000000"/>
          <w:sz w:val="18"/>
          <w:szCs w:val="18"/>
          <w:lang w:eastAsia="ru-RU"/>
        </w:rPr>
        <w:t xml:space="preserve"> </w:t>
      </w:r>
      <w:r w:rsidR="00ED5BF7" w:rsidRPr="00BB5EDA">
        <w:rPr>
          <w:color w:val="000000"/>
          <w:sz w:val="18"/>
          <w:szCs w:val="18"/>
          <w:lang w:eastAsia="ru-RU"/>
        </w:rPr>
        <w:t>-</w:t>
      </w:r>
      <w:r>
        <w:rPr>
          <w:color w:val="000000"/>
          <w:sz w:val="18"/>
          <w:szCs w:val="18"/>
          <w:lang w:eastAsia="ru-RU"/>
        </w:rPr>
        <w:t xml:space="preserve"> </w:t>
      </w:r>
      <w:r w:rsidR="00ED5BF7" w:rsidRPr="00BB5EDA">
        <w:rPr>
          <w:color w:val="000000"/>
          <w:sz w:val="18"/>
          <w:szCs w:val="18"/>
          <w:lang w:eastAsia="ru-RU"/>
        </w:rPr>
        <w:t>фамилия, имя, отчество, паспортные данные)</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в лице</w:t>
      </w:r>
      <w:r w:rsidR="00967B4C">
        <w:rPr>
          <w:color w:val="000000"/>
          <w:sz w:val="28"/>
          <w:szCs w:val="28"/>
          <w:lang w:eastAsia="ru-RU"/>
        </w:rPr>
        <w:t xml:space="preserve"> </w:t>
      </w:r>
      <w:r w:rsidRPr="00D11DFD">
        <w:rPr>
          <w:color w:val="000000"/>
          <w:sz w:val="28"/>
          <w:szCs w:val="28"/>
          <w:lang w:eastAsia="ru-RU"/>
        </w:rPr>
        <w:t>__________________________________________________________</w:t>
      </w:r>
    </w:p>
    <w:p w:rsidR="00ED5BF7" w:rsidRDefault="00ED5BF7" w:rsidP="00BB5EDA">
      <w:pPr>
        <w:suppressAutoHyphens w:val="0"/>
        <w:spacing w:line="240" w:lineRule="auto"/>
        <w:contextualSpacing/>
        <w:jc w:val="center"/>
        <w:rPr>
          <w:color w:val="000000"/>
          <w:sz w:val="28"/>
          <w:szCs w:val="28"/>
          <w:lang w:eastAsia="ru-RU"/>
        </w:rPr>
      </w:pPr>
      <w:r w:rsidRPr="00D11DFD">
        <w:rPr>
          <w:color w:val="000000"/>
          <w:sz w:val="28"/>
          <w:szCs w:val="28"/>
          <w:lang w:eastAsia="ru-RU"/>
        </w:rPr>
        <w:t>____________________________________________________________________</w:t>
      </w:r>
    </w:p>
    <w:p w:rsidR="00BB5EDA" w:rsidRDefault="0055296F" w:rsidP="00FA6B43">
      <w:pPr>
        <w:suppressAutoHyphens w:val="0"/>
        <w:spacing w:line="240" w:lineRule="auto"/>
        <w:ind w:firstLine="567"/>
        <w:contextualSpacing/>
        <w:jc w:val="center"/>
        <w:rPr>
          <w:color w:val="000000"/>
          <w:sz w:val="18"/>
          <w:szCs w:val="18"/>
          <w:lang w:eastAsia="ru-RU"/>
        </w:rPr>
      </w:pPr>
      <w:r w:rsidRPr="00BB5EDA">
        <w:rPr>
          <w:color w:val="000000"/>
          <w:sz w:val="18"/>
          <w:szCs w:val="18"/>
          <w:lang w:eastAsia="ru-RU"/>
        </w:rPr>
        <w:t xml:space="preserve"> </w:t>
      </w:r>
      <w:r w:rsidR="00BB5EDA" w:rsidRPr="00BB5EDA">
        <w:rPr>
          <w:color w:val="000000"/>
          <w:sz w:val="18"/>
          <w:szCs w:val="18"/>
          <w:lang w:eastAsia="ru-RU"/>
        </w:rPr>
        <w:t>(указать данные</w:t>
      </w:r>
      <w:r w:rsidR="00BB5EDA">
        <w:rPr>
          <w:color w:val="000000"/>
          <w:sz w:val="18"/>
          <w:szCs w:val="18"/>
          <w:lang w:eastAsia="ru-RU"/>
        </w:rPr>
        <w:t xml:space="preserve"> лица подписавшего  заявление (</w:t>
      </w:r>
      <w:r w:rsidR="00BB5EDA" w:rsidRPr="00BB5EDA">
        <w:rPr>
          <w:color w:val="000000"/>
          <w:sz w:val="18"/>
          <w:szCs w:val="18"/>
          <w:lang w:eastAsia="ru-RU"/>
        </w:rPr>
        <w:t xml:space="preserve">должность, Ф.И.О.) </w:t>
      </w:r>
    </w:p>
    <w:p w:rsidR="00BB5EDA" w:rsidRDefault="00BB5EDA" w:rsidP="00BB5EDA">
      <w:pPr>
        <w:suppressAutoHyphens w:val="0"/>
        <w:spacing w:line="240" w:lineRule="auto"/>
        <w:ind w:firstLine="567"/>
        <w:contextualSpacing/>
        <w:rPr>
          <w:color w:val="000000"/>
          <w:sz w:val="18"/>
          <w:szCs w:val="18"/>
          <w:lang w:eastAsia="ru-RU"/>
        </w:rPr>
      </w:pPr>
      <w:r w:rsidRPr="00BB5EDA">
        <w:rPr>
          <w:color w:val="000000"/>
          <w:sz w:val="28"/>
          <w:szCs w:val="28"/>
          <w:lang w:eastAsia="ru-RU"/>
        </w:rPr>
        <w:t>действующего на  основании</w:t>
      </w:r>
      <w:r>
        <w:rPr>
          <w:color w:val="000000"/>
          <w:sz w:val="18"/>
          <w:szCs w:val="18"/>
          <w:lang w:eastAsia="ru-RU"/>
        </w:rPr>
        <w:t xml:space="preserve"> ____________________________________________________________</w:t>
      </w:r>
    </w:p>
    <w:p w:rsidR="00BB5EDA" w:rsidRDefault="00BB5EDA" w:rsidP="00BB5EDA">
      <w:pPr>
        <w:suppressAutoHyphens w:val="0"/>
        <w:spacing w:line="240" w:lineRule="auto"/>
        <w:contextualSpacing/>
        <w:jc w:val="center"/>
        <w:rPr>
          <w:color w:val="000000"/>
          <w:sz w:val="28"/>
          <w:szCs w:val="28"/>
          <w:lang w:eastAsia="ru-RU"/>
        </w:rPr>
      </w:pPr>
      <w:r w:rsidRPr="00D11DFD">
        <w:rPr>
          <w:color w:val="000000"/>
          <w:sz w:val="28"/>
          <w:szCs w:val="28"/>
          <w:lang w:eastAsia="ru-RU"/>
        </w:rPr>
        <w:t>____________________________________________________________________</w:t>
      </w:r>
    </w:p>
    <w:p w:rsidR="00ED5BF7" w:rsidRPr="00BB5EDA" w:rsidRDefault="006B2310" w:rsidP="00FA6B43">
      <w:pPr>
        <w:suppressAutoHyphens w:val="0"/>
        <w:spacing w:line="240" w:lineRule="auto"/>
        <w:ind w:firstLine="567"/>
        <w:contextualSpacing/>
        <w:jc w:val="center"/>
        <w:rPr>
          <w:color w:val="000000"/>
          <w:sz w:val="18"/>
          <w:szCs w:val="18"/>
          <w:lang w:eastAsia="ru-RU"/>
        </w:rPr>
      </w:pPr>
      <w:r>
        <w:rPr>
          <w:color w:val="000000"/>
          <w:sz w:val="18"/>
          <w:szCs w:val="18"/>
          <w:lang w:eastAsia="ru-RU"/>
        </w:rPr>
        <w:t xml:space="preserve"> </w:t>
      </w:r>
      <w:r w:rsidR="00BB5EDA">
        <w:rPr>
          <w:color w:val="000000"/>
          <w:sz w:val="18"/>
          <w:szCs w:val="18"/>
          <w:lang w:eastAsia="ru-RU"/>
        </w:rPr>
        <w:t>(</w:t>
      </w:r>
      <w:r w:rsidR="00BB5EDA" w:rsidRPr="00BB5EDA">
        <w:rPr>
          <w:color w:val="000000"/>
          <w:sz w:val="18"/>
          <w:szCs w:val="18"/>
          <w:lang w:eastAsia="ru-RU"/>
        </w:rPr>
        <w:t xml:space="preserve">реквизиты  документа, на основании  </w:t>
      </w:r>
      <w:r w:rsidR="00ED5BF7" w:rsidRPr="00BB5EDA">
        <w:rPr>
          <w:color w:val="000000"/>
          <w:sz w:val="18"/>
          <w:szCs w:val="18"/>
          <w:lang w:eastAsia="ru-RU"/>
        </w:rPr>
        <w:t>которого он действует: Устав, доверенность и т.п</w:t>
      </w:r>
      <w:r w:rsidR="00BB5EDA">
        <w:rPr>
          <w:color w:val="000000"/>
          <w:sz w:val="18"/>
          <w:szCs w:val="18"/>
          <w:lang w:eastAsia="ru-RU"/>
        </w:rPr>
        <w:t>.</w:t>
      </w:r>
      <w:r w:rsidR="00ED5BF7" w:rsidRPr="00BB5EDA">
        <w:rPr>
          <w:color w:val="000000"/>
          <w:sz w:val="18"/>
          <w:szCs w:val="18"/>
          <w:lang w:eastAsia="ru-RU"/>
        </w:rPr>
        <w:t>)</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 </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сообщаю, что условиям отнесения к категории субъектов малого и среднего предпринимательства, установленным статьей 4 федерального закона от 24 июля 2007 года</w:t>
      </w:r>
      <w:r w:rsidR="00967B4C">
        <w:rPr>
          <w:color w:val="000000"/>
          <w:sz w:val="28"/>
          <w:szCs w:val="28"/>
          <w:lang w:eastAsia="ru-RU"/>
        </w:rPr>
        <w:t xml:space="preserve"> </w:t>
      </w:r>
      <w:r w:rsidR="00064D1F">
        <w:rPr>
          <w:color w:val="000000"/>
          <w:sz w:val="28"/>
          <w:szCs w:val="28"/>
          <w:lang w:eastAsia="ru-RU"/>
        </w:rPr>
        <w:t>№</w:t>
      </w:r>
      <w:r w:rsidR="00967B4C">
        <w:rPr>
          <w:color w:val="000000"/>
          <w:sz w:val="28"/>
          <w:szCs w:val="28"/>
          <w:lang w:eastAsia="ru-RU"/>
        </w:rPr>
        <w:t xml:space="preserve"> 209-ФЗ</w:t>
      </w:r>
      <w:r w:rsidRPr="00D11DFD">
        <w:rPr>
          <w:color w:val="000000"/>
          <w:sz w:val="28"/>
          <w:szCs w:val="28"/>
          <w:lang w:eastAsia="ru-RU"/>
        </w:rPr>
        <w:t xml:space="preserve"> «О развитии малого и среднего предпринимательства  в Российской Федерации»,</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соответствую и подтверждаю документально (подтвердить документально все сведения, предусмотренные статьей 4 вышеуказанного закона):</w:t>
      </w:r>
    </w:p>
    <w:p w:rsidR="00ED5BF7" w:rsidRPr="00D11DFD" w:rsidRDefault="00ED5BF7" w:rsidP="00BB5EDA">
      <w:pPr>
        <w:suppressAutoHyphens w:val="0"/>
        <w:spacing w:line="240" w:lineRule="auto"/>
        <w:ind w:firstLine="360"/>
        <w:contextualSpacing/>
        <w:jc w:val="both"/>
        <w:rPr>
          <w:color w:val="000000"/>
          <w:sz w:val="28"/>
          <w:szCs w:val="28"/>
          <w:lang w:eastAsia="ru-RU"/>
        </w:rPr>
      </w:pPr>
      <w:r w:rsidRPr="00D11DFD">
        <w:rPr>
          <w:color w:val="000000"/>
          <w:sz w:val="28"/>
          <w:szCs w:val="28"/>
          <w:lang w:eastAsia="ru-RU"/>
        </w:rPr>
        <w:t>1)</w:t>
      </w:r>
      <w:r w:rsidR="00967B4C">
        <w:rPr>
          <w:color w:val="000000"/>
          <w:sz w:val="28"/>
          <w:szCs w:val="28"/>
          <w:lang w:eastAsia="ru-RU"/>
        </w:rPr>
        <w:t xml:space="preserve"> </w:t>
      </w:r>
      <w:r w:rsidRPr="00D11DFD">
        <w:rPr>
          <w:color w:val="000000"/>
          <w:sz w:val="28"/>
          <w:szCs w:val="28"/>
          <w:lang w:eastAsia="ru-RU"/>
        </w:rPr>
        <w:t>выписка из единого  государственного реестра  юридических лиц или нотариально заверенная копия такой выписки предоставляется в  соответствии с действующим законодательством. В случае  если доля  участия  одного  или нескольких  юридических лиц (складочном) капитале (паевом  фонде)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ED5BF7" w:rsidRPr="00D11DFD" w:rsidRDefault="00ED5BF7" w:rsidP="00BB5EDA">
      <w:pPr>
        <w:suppressAutoHyphens w:val="0"/>
        <w:spacing w:line="240" w:lineRule="auto"/>
        <w:ind w:firstLine="709"/>
        <w:contextualSpacing/>
        <w:jc w:val="both"/>
        <w:rPr>
          <w:color w:val="000000"/>
          <w:sz w:val="28"/>
          <w:szCs w:val="28"/>
          <w:lang w:eastAsia="ru-RU"/>
        </w:rPr>
      </w:pPr>
      <w:r w:rsidRPr="00D11DFD">
        <w:rPr>
          <w:color w:val="000000"/>
          <w:sz w:val="28"/>
          <w:szCs w:val="28"/>
          <w:lang w:eastAsia="ru-RU"/>
        </w:rPr>
        <w:t xml:space="preserve">2)      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w:t>
      </w:r>
      <w:r w:rsidRPr="00D11DFD">
        <w:rPr>
          <w:color w:val="000000"/>
          <w:sz w:val="28"/>
          <w:szCs w:val="28"/>
          <w:lang w:eastAsia="ru-RU"/>
        </w:rPr>
        <w:lastRenderedPageBreak/>
        <w:t xml:space="preserve">численности работников за предшествующий календарный год» </w:t>
      </w:r>
      <w:r w:rsidR="00064D1F">
        <w:rPr>
          <w:color w:val="000000"/>
          <w:sz w:val="28"/>
          <w:szCs w:val="28"/>
          <w:lang w:eastAsia="ru-RU"/>
        </w:rPr>
        <w:t>№</w:t>
      </w:r>
      <w:r w:rsidRPr="00D11DFD">
        <w:rPr>
          <w:color w:val="000000"/>
          <w:sz w:val="28"/>
          <w:szCs w:val="28"/>
          <w:lang w:eastAsia="ru-RU"/>
        </w:rPr>
        <w:t>ММ-3-25/174 от 29.03.2007г. (с отметкой налоговой инспекции)</w:t>
      </w:r>
      <w:r w:rsidR="00E622D4">
        <w:rPr>
          <w:color w:val="000000"/>
          <w:sz w:val="28"/>
          <w:szCs w:val="28"/>
          <w:lang w:eastAsia="ru-RU"/>
        </w:rPr>
        <w:t xml:space="preserve"> </w:t>
      </w:r>
      <w:r w:rsidRPr="00D11DFD">
        <w:rPr>
          <w:color w:val="000000"/>
          <w:sz w:val="28"/>
          <w:szCs w:val="28"/>
          <w:lang w:eastAsia="ru-RU"/>
        </w:rPr>
        <w:t>(средняя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ED5BF7" w:rsidRPr="00D11DFD" w:rsidRDefault="00ED5BF7" w:rsidP="00BB5EDA">
      <w:pPr>
        <w:suppressAutoHyphens w:val="0"/>
        <w:spacing w:line="240" w:lineRule="auto"/>
        <w:ind w:left="360" w:firstLine="360"/>
        <w:contextualSpacing/>
        <w:jc w:val="both"/>
        <w:rPr>
          <w:color w:val="000000"/>
          <w:sz w:val="28"/>
          <w:szCs w:val="28"/>
          <w:lang w:eastAsia="ru-RU"/>
        </w:rPr>
      </w:pPr>
      <w:r w:rsidRPr="00D11DFD">
        <w:rPr>
          <w:color w:val="000000"/>
          <w:sz w:val="28"/>
          <w:szCs w:val="28"/>
          <w:lang w:eastAsia="ru-RU"/>
        </w:rPr>
        <w:t>а) от ста одного до двухсот пятидесяти человек включительно для средних предприятий;</w:t>
      </w:r>
    </w:p>
    <w:p w:rsidR="00ED5BF7" w:rsidRPr="00D11DFD" w:rsidRDefault="00ED5BF7" w:rsidP="00BB5EDA">
      <w:pPr>
        <w:suppressAutoHyphens w:val="0"/>
        <w:spacing w:line="240" w:lineRule="auto"/>
        <w:ind w:left="360" w:firstLine="360"/>
        <w:contextualSpacing/>
        <w:jc w:val="both"/>
        <w:rPr>
          <w:color w:val="000000"/>
          <w:sz w:val="28"/>
          <w:szCs w:val="28"/>
          <w:lang w:eastAsia="ru-RU"/>
        </w:rPr>
      </w:pPr>
      <w:r w:rsidRPr="00D11DFD">
        <w:rPr>
          <w:color w:val="000000"/>
          <w:sz w:val="28"/>
          <w:szCs w:val="28"/>
          <w:lang w:eastAsia="ru-RU"/>
        </w:rPr>
        <w:t>б) до ста человек включительно для малых предприятий; среди малых предприятий  выделяются микропредприятия - до пятнадцати человек);</w:t>
      </w:r>
    </w:p>
    <w:p w:rsidR="00ED5BF7" w:rsidRPr="00D11DFD" w:rsidRDefault="00ED5BF7" w:rsidP="00BB5EDA">
      <w:pPr>
        <w:suppressAutoHyphens w:val="0"/>
        <w:spacing w:line="240" w:lineRule="auto"/>
        <w:ind w:firstLine="360"/>
        <w:contextualSpacing/>
        <w:jc w:val="both"/>
        <w:rPr>
          <w:color w:val="000000"/>
          <w:sz w:val="28"/>
          <w:szCs w:val="28"/>
          <w:lang w:eastAsia="ru-RU"/>
        </w:rPr>
      </w:pPr>
      <w:r w:rsidRPr="00D11DFD">
        <w:rPr>
          <w:color w:val="000000"/>
          <w:sz w:val="28"/>
          <w:szCs w:val="28"/>
          <w:lang w:eastAsia="ru-RU"/>
        </w:rPr>
        <w:t>3.1) для юридических лиц:</w:t>
      </w:r>
    </w:p>
    <w:p w:rsidR="00ED5BF7" w:rsidRPr="00D11DFD" w:rsidRDefault="00BB5EDA" w:rsidP="00BB5EDA">
      <w:pPr>
        <w:suppressAutoHyphens w:val="0"/>
        <w:spacing w:line="240" w:lineRule="auto"/>
        <w:ind w:firstLine="927"/>
        <w:contextualSpacing/>
        <w:jc w:val="both"/>
        <w:rPr>
          <w:color w:val="000000"/>
          <w:sz w:val="28"/>
          <w:szCs w:val="28"/>
          <w:lang w:eastAsia="ru-RU"/>
        </w:rPr>
      </w:pPr>
      <w:r>
        <w:rPr>
          <w:color w:val="000000"/>
          <w:sz w:val="28"/>
          <w:szCs w:val="28"/>
          <w:lang w:eastAsia="ru-RU"/>
        </w:rPr>
        <w:t xml:space="preserve">- </w:t>
      </w:r>
      <w:r w:rsidR="00ED5BF7" w:rsidRPr="00D11DFD">
        <w:rPr>
          <w:color w:val="000000"/>
          <w:sz w:val="28"/>
          <w:szCs w:val="28"/>
          <w:lang w:eastAsia="ru-RU"/>
        </w:rPr>
        <w:t xml:space="preserve">отчет о прибылях и убытках за предшествующий финансовый год по форме </w:t>
      </w:r>
      <w:r w:rsidR="00064D1F">
        <w:rPr>
          <w:color w:val="000000"/>
          <w:sz w:val="28"/>
          <w:szCs w:val="28"/>
          <w:lang w:eastAsia="ru-RU"/>
        </w:rPr>
        <w:t>№</w:t>
      </w:r>
      <w:r w:rsidR="00ED5BF7" w:rsidRPr="00D11DFD">
        <w:rPr>
          <w:color w:val="000000"/>
          <w:sz w:val="28"/>
          <w:szCs w:val="28"/>
          <w:lang w:eastAsia="ru-RU"/>
        </w:rPr>
        <w:t>2,</w:t>
      </w:r>
      <w:r>
        <w:rPr>
          <w:color w:val="000000"/>
          <w:sz w:val="28"/>
          <w:szCs w:val="28"/>
          <w:lang w:eastAsia="ru-RU"/>
        </w:rPr>
        <w:t xml:space="preserve"> </w:t>
      </w:r>
      <w:r w:rsidR="00ED5BF7" w:rsidRPr="00D11DFD">
        <w:rPr>
          <w:color w:val="000000"/>
          <w:sz w:val="28"/>
          <w:szCs w:val="28"/>
          <w:lang w:eastAsia="ru-RU"/>
        </w:rPr>
        <w:t xml:space="preserve">утвержденный Приказом Минфина Российской Федерации «О формах  бухгалтерской отчетности  предприятий» от 22.07.2003 </w:t>
      </w:r>
      <w:r w:rsidR="00064D1F">
        <w:rPr>
          <w:color w:val="000000"/>
          <w:sz w:val="28"/>
          <w:szCs w:val="28"/>
          <w:lang w:eastAsia="ru-RU"/>
        </w:rPr>
        <w:t>№</w:t>
      </w:r>
      <w:r w:rsidR="00ED5BF7" w:rsidRPr="00D11DFD">
        <w:rPr>
          <w:color w:val="000000"/>
          <w:sz w:val="28"/>
          <w:szCs w:val="28"/>
          <w:lang w:eastAsia="ru-RU"/>
        </w:rPr>
        <w:t xml:space="preserve"> 67н с отметкой налоговой инспекции    </w:t>
      </w:r>
      <w:r>
        <w:rPr>
          <w:color w:val="000000"/>
          <w:sz w:val="28"/>
          <w:szCs w:val="28"/>
          <w:lang w:eastAsia="ru-RU"/>
        </w:rPr>
        <w:t>(</w:t>
      </w:r>
      <w:r w:rsidR="00ED5BF7" w:rsidRPr="00D11DFD">
        <w:rPr>
          <w:color w:val="000000"/>
          <w:sz w:val="28"/>
          <w:szCs w:val="28"/>
          <w:lang w:eastAsia="ru-RU"/>
        </w:rPr>
        <w:t>для организаций, при</w:t>
      </w:r>
      <w:r w:rsidR="00D11DFD">
        <w:rPr>
          <w:color w:val="000000"/>
          <w:sz w:val="28"/>
          <w:szCs w:val="28"/>
          <w:lang w:eastAsia="ru-RU"/>
        </w:rPr>
        <w:t>меняющих  общий режим налогообло</w:t>
      </w:r>
      <w:r w:rsidR="00ED5BF7" w:rsidRPr="00D11DFD">
        <w:rPr>
          <w:color w:val="000000"/>
          <w:sz w:val="28"/>
          <w:szCs w:val="28"/>
          <w:lang w:eastAsia="ru-RU"/>
        </w:rPr>
        <w:t>жения и организаций, уплачивающих  единый  налог на вмененный доход);</w:t>
      </w:r>
    </w:p>
    <w:p w:rsidR="00ED5BF7" w:rsidRPr="00D11DFD" w:rsidRDefault="00BB5EDA" w:rsidP="00BB5EDA">
      <w:pPr>
        <w:suppressAutoHyphens w:val="0"/>
        <w:spacing w:line="240" w:lineRule="auto"/>
        <w:ind w:firstLine="927"/>
        <w:contextualSpacing/>
        <w:jc w:val="both"/>
        <w:rPr>
          <w:color w:val="000000"/>
          <w:sz w:val="28"/>
          <w:szCs w:val="28"/>
          <w:lang w:eastAsia="ru-RU"/>
        </w:rPr>
      </w:pPr>
      <w:r>
        <w:rPr>
          <w:color w:val="000000"/>
          <w:sz w:val="28"/>
          <w:szCs w:val="28"/>
          <w:lang w:eastAsia="ru-RU"/>
        </w:rPr>
        <w:t xml:space="preserve">- </w:t>
      </w:r>
      <w:r w:rsidR="00ED5BF7" w:rsidRPr="00D11DFD">
        <w:rPr>
          <w:color w:val="000000"/>
          <w:sz w:val="28"/>
          <w:szCs w:val="28"/>
          <w:lang w:eastAsia="ru-RU"/>
        </w:rPr>
        <w:t xml:space="preserve">копия уведомления о возможности  применения  упрощенной системы  налогообложения  по форме </w:t>
      </w:r>
      <w:r w:rsidR="00064D1F">
        <w:rPr>
          <w:color w:val="000000"/>
          <w:sz w:val="28"/>
          <w:szCs w:val="28"/>
          <w:lang w:eastAsia="ru-RU"/>
        </w:rPr>
        <w:t>№</w:t>
      </w:r>
      <w:r w:rsidR="00ED5BF7" w:rsidRPr="00D11DFD">
        <w:rPr>
          <w:color w:val="000000"/>
          <w:sz w:val="28"/>
          <w:szCs w:val="28"/>
          <w:lang w:eastAsia="ru-RU"/>
        </w:rPr>
        <w:t xml:space="preserve"> 26.2-2 утвержденной Приказом МНС России « Об утверждении форм документов для применения  упрощенной системы  налогообложения» от 19.09.2002 </w:t>
      </w:r>
      <w:r w:rsidR="00064D1F">
        <w:rPr>
          <w:color w:val="000000"/>
          <w:sz w:val="28"/>
          <w:szCs w:val="28"/>
          <w:lang w:eastAsia="ru-RU"/>
        </w:rPr>
        <w:t>№</w:t>
      </w:r>
      <w:r w:rsidR="00ED5BF7" w:rsidRPr="00D11DFD">
        <w:rPr>
          <w:color w:val="000000"/>
          <w:sz w:val="28"/>
          <w:szCs w:val="28"/>
          <w:lang w:eastAsia="ru-RU"/>
        </w:rPr>
        <w:t xml:space="preserve"> ВГ- 3-22/495 (для организаций, применяющих упрощенную систему  налогообложения;</w:t>
      </w:r>
    </w:p>
    <w:p w:rsidR="00ED5BF7" w:rsidRPr="00D11DFD" w:rsidRDefault="00ED5BF7" w:rsidP="00BB5EDA">
      <w:pPr>
        <w:suppressAutoHyphens w:val="0"/>
        <w:spacing w:line="240" w:lineRule="auto"/>
        <w:ind w:firstLine="360"/>
        <w:contextualSpacing/>
        <w:jc w:val="both"/>
        <w:rPr>
          <w:color w:val="000000"/>
          <w:sz w:val="28"/>
          <w:szCs w:val="28"/>
          <w:lang w:eastAsia="ru-RU"/>
        </w:rPr>
      </w:pPr>
      <w:r w:rsidRPr="00D11DFD">
        <w:rPr>
          <w:color w:val="000000"/>
          <w:sz w:val="28"/>
          <w:szCs w:val="28"/>
          <w:lang w:eastAsia="ru-RU"/>
        </w:rPr>
        <w:t>3.2) для индивидуальных  предпринимателей: справка о размере выручки за предшествующий год).</w:t>
      </w:r>
    </w:p>
    <w:p w:rsidR="00ED5BF7" w:rsidRPr="00D11DFD" w:rsidRDefault="00ED5BF7" w:rsidP="00BB5EDA">
      <w:pPr>
        <w:suppressAutoHyphens w:val="0"/>
        <w:spacing w:line="240" w:lineRule="auto"/>
        <w:ind w:firstLine="927"/>
        <w:contextualSpacing/>
        <w:jc w:val="both"/>
        <w:rPr>
          <w:color w:val="000000"/>
          <w:sz w:val="28"/>
          <w:szCs w:val="28"/>
          <w:lang w:eastAsia="ru-RU"/>
        </w:rPr>
      </w:pPr>
      <w:r w:rsidRPr="00D11DFD">
        <w:rPr>
          <w:color w:val="000000"/>
          <w:sz w:val="28"/>
          <w:szCs w:val="28"/>
          <w:lang w:eastAsia="ru-RU"/>
        </w:rPr>
        <w:t>Выручка  от реализации  товаров (работ, услуг) без учета  налога на добавленную  стоимость  или балансовая  стоимость активов (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ED5BF7" w:rsidRPr="00D11DFD" w:rsidRDefault="00ED5BF7" w:rsidP="00FA6B43">
      <w:pPr>
        <w:suppressAutoHyphens w:val="0"/>
        <w:spacing w:line="240" w:lineRule="auto"/>
        <w:ind w:left="360" w:firstLine="567"/>
        <w:contextualSpacing/>
        <w:jc w:val="both"/>
        <w:rPr>
          <w:color w:val="000000"/>
          <w:sz w:val="28"/>
          <w:szCs w:val="28"/>
          <w:lang w:eastAsia="ru-RU"/>
        </w:rPr>
      </w:pPr>
      <w:r w:rsidRPr="00D11DFD">
        <w:rPr>
          <w:color w:val="000000"/>
          <w:sz w:val="28"/>
          <w:szCs w:val="28"/>
          <w:lang w:eastAsia="ru-RU"/>
        </w:rPr>
        <w:t> Адрес, по которому заявителю  следует  направлять  извещение о принятом решении</w:t>
      </w:r>
    </w:p>
    <w:p w:rsidR="00ED5BF7" w:rsidRPr="00D11DFD" w:rsidRDefault="00ED5BF7" w:rsidP="00BB5EDA">
      <w:pPr>
        <w:suppressAutoHyphens w:val="0"/>
        <w:spacing w:line="240" w:lineRule="auto"/>
        <w:ind w:left="360" w:hanging="360"/>
        <w:contextualSpacing/>
        <w:jc w:val="both"/>
        <w:rPr>
          <w:color w:val="000000"/>
          <w:sz w:val="28"/>
          <w:szCs w:val="28"/>
          <w:lang w:eastAsia="ru-RU"/>
        </w:rPr>
      </w:pPr>
      <w:r w:rsidRPr="00D11DFD">
        <w:rPr>
          <w:color w:val="000000"/>
          <w:sz w:val="28"/>
          <w:szCs w:val="28"/>
          <w:lang w:eastAsia="ru-RU"/>
        </w:rPr>
        <w:t>______________________________________________________</w:t>
      </w:r>
      <w:r w:rsidR="00BB5EDA">
        <w:rPr>
          <w:color w:val="000000"/>
          <w:sz w:val="28"/>
          <w:szCs w:val="28"/>
          <w:lang w:eastAsia="ru-RU"/>
        </w:rPr>
        <w:t>____</w:t>
      </w:r>
      <w:r w:rsidRPr="00D11DFD">
        <w:rPr>
          <w:color w:val="000000"/>
          <w:sz w:val="28"/>
          <w:szCs w:val="28"/>
          <w:lang w:eastAsia="ru-RU"/>
        </w:rPr>
        <w:t>________</w:t>
      </w:r>
    </w:p>
    <w:p w:rsidR="00ED5BF7" w:rsidRPr="00D11DFD" w:rsidRDefault="000F08D5" w:rsidP="000F08D5">
      <w:pPr>
        <w:suppressAutoHyphens w:val="0"/>
        <w:spacing w:line="240" w:lineRule="auto"/>
        <w:contextualSpacing/>
        <w:jc w:val="center"/>
        <w:rPr>
          <w:color w:val="000000"/>
          <w:sz w:val="28"/>
          <w:szCs w:val="28"/>
          <w:lang w:eastAsia="ru-RU"/>
        </w:rPr>
      </w:pPr>
      <w:r>
        <w:rPr>
          <w:color w:val="000000"/>
          <w:sz w:val="28"/>
          <w:szCs w:val="28"/>
          <w:lang w:eastAsia="ru-RU"/>
        </w:rPr>
        <w:t>__________________</w:t>
      </w:r>
      <w:r w:rsidR="00ED5BF7" w:rsidRPr="00D11DFD">
        <w:rPr>
          <w:color w:val="000000"/>
          <w:sz w:val="28"/>
          <w:szCs w:val="28"/>
          <w:lang w:eastAsia="ru-RU"/>
        </w:rPr>
        <w:t>______________________________________________</w:t>
      </w:r>
    </w:p>
    <w:p w:rsidR="00ED5BF7" w:rsidRPr="00D11DFD" w:rsidRDefault="00ED5BF7" w:rsidP="000F08D5">
      <w:pPr>
        <w:suppressAutoHyphens w:val="0"/>
        <w:spacing w:line="240" w:lineRule="auto"/>
        <w:contextualSpacing/>
        <w:jc w:val="both"/>
        <w:rPr>
          <w:color w:val="000000"/>
          <w:sz w:val="28"/>
          <w:szCs w:val="28"/>
          <w:lang w:eastAsia="ru-RU"/>
        </w:rPr>
      </w:pPr>
      <w:r w:rsidRPr="00D11DFD">
        <w:rPr>
          <w:color w:val="000000"/>
          <w:sz w:val="28"/>
          <w:szCs w:val="28"/>
          <w:lang w:eastAsia="ru-RU"/>
        </w:rPr>
        <w:t>телефон_________________________________</w:t>
      </w:r>
    </w:p>
    <w:p w:rsidR="000F08D5" w:rsidRDefault="000F08D5" w:rsidP="000F08D5">
      <w:pPr>
        <w:suppressAutoHyphens w:val="0"/>
        <w:spacing w:line="240" w:lineRule="auto"/>
        <w:ind w:left="360" w:hanging="360"/>
        <w:contextualSpacing/>
        <w:jc w:val="both"/>
        <w:rPr>
          <w:color w:val="000000"/>
          <w:sz w:val="28"/>
          <w:szCs w:val="28"/>
          <w:lang w:eastAsia="ru-RU"/>
        </w:rPr>
      </w:pPr>
    </w:p>
    <w:p w:rsidR="000F08D5" w:rsidRDefault="000F08D5" w:rsidP="000F08D5">
      <w:pPr>
        <w:suppressAutoHyphens w:val="0"/>
        <w:spacing w:line="240" w:lineRule="auto"/>
        <w:ind w:left="360" w:hanging="360"/>
        <w:contextualSpacing/>
        <w:jc w:val="both"/>
        <w:rPr>
          <w:color w:val="000000"/>
          <w:sz w:val="28"/>
          <w:szCs w:val="28"/>
          <w:lang w:eastAsia="ru-RU"/>
        </w:rPr>
      </w:pPr>
      <w:r>
        <w:rPr>
          <w:color w:val="000000"/>
          <w:sz w:val="28"/>
          <w:szCs w:val="28"/>
          <w:lang w:eastAsia="ru-RU"/>
        </w:rPr>
        <w:t>_</w:t>
      </w:r>
      <w:r w:rsidRPr="00D11DFD">
        <w:rPr>
          <w:color w:val="000000"/>
          <w:sz w:val="28"/>
          <w:szCs w:val="28"/>
          <w:lang w:eastAsia="ru-RU"/>
        </w:rPr>
        <w:t>____________________</w:t>
      </w:r>
      <w:r>
        <w:rPr>
          <w:color w:val="000000"/>
          <w:sz w:val="28"/>
          <w:szCs w:val="28"/>
          <w:lang w:eastAsia="ru-RU"/>
        </w:rPr>
        <w:t>____</w:t>
      </w:r>
      <w:r w:rsidRPr="00D11DFD">
        <w:rPr>
          <w:color w:val="000000"/>
          <w:sz w:val="28"/>
          <w:szCs w:val="28"/>
          <w:lang w:eastAsia="ru-RU"/>
        </w:rPr>
        <w:t>(___________________)</w:t>
      </w:r>
    </w:p>
    <w:p w:rsidR="000F08D5" w:rsidRDefault="000F08D5" w:rsidP="000F08D5">
      <w:pPr>
        <w:suppressAutoHyphens w:val="0"/>
        <w:spacing w:line="240" w:lineRule="auto"/>
        <w:ind w:left="360" w:hanging="360"/>
        <w:contextualSpacing/>
        <w:jc w:val="both"/>
        <w:rPr>
          <w:color w:val="000000"/>
          <w:sz w:val="18"/>
          <w:szCs w:val="18"/>
          <w:lang w:eastAsia="ru-RU"/>
        </w:rPr>
      </w:pPr>
      <w:r w:rsidRPr="00BB5EDA">
        <w:rPr>
          <w:color w:val="000000"/>
          <w:sz w:val="18"/>
          <w:szCs w:val="18"/>
          <w:lang w:eastAsia="ru-RU"/>
        </w:rPr>
        <w:t>Подпись заявителя (его полномочного лица)</w:t>
      </w:r>
    </w:p>
    <w:p w:rsidR="000F08D5" w:rsidRDefault="000F08D5" w:rsidP="000F08D5">
      <w:pPr>
        <w:suppressAutoHyphens w:val="0"/>
        <w:spacing w:line="240" w:lineRule="auto"/>
        <w:ind w:left="360" w:hanging="360"/>
        <w:contextualSpacing/>
        <w:jc w:val="both"/>
        <w:rPr>
          <w:color w:val="000000"/>
          <w:sz w:val="28"/>
          <w:szCs w:val="28"/>
          <w:lang w:eastAsia="ru-RU"/>
        </w:rPr>
      </w:pPr>
    </w:p>
    <w:p w:rsidR="00ED5BF7" w:rsidRPr="00D11DFD" w:rsidRDefault="00ED5BF7" w:rsidP="000F08D5">
      <w:pPr>
        <w:suppressAutoHyphens w:val="0"/>
        <w:spacing w:line="240" w:lineRule="auto"/>
        <w:ind w:left="360" w:hanging="360"/>
        <w:contextualSpacing/>
        <w:jc w:val="both"/>
        <w:rPr>
          <w:color w:val="000000"/>
          <w:sz w:val="28"/>
          <w:szCs w:val="28"/>
          <w:lang w:eastAsia="ru-RU"/>
        </w:rPr>
      </w:pPr>
      <w:r w:rsidRPr="00D11DFD">
        <w:rPr>
          <w:color w:val="000000"/>
          <w:sz w:val="28"/>
          <w:szCs w:val="28"/>
          <w:lang w:eastAsia="ru-RU"/>
        </w:rPr>
        <w:t>«__________»________________20___г.           </w:t>
      </w:r>
    </w:p>
    <w:p w:rsidR="000F08D5" w:rsidRDefault="000F08D5" w:rsidP="000F08D5">
      <w:pPr>
        <w:suppressAutoHyphens w:val="0"/>
        <w:spacing w:line="240" w:lineRule="auto"/>
        <w:ind w:left="360" w:hanging="360"/>
        <w:contextualSpacing/>
        <w:jc w:val="both"/>
        <w:rPr>
          <w:color w:val="000000"/>
          <w:sz w:val="28"/>
          <w:szCs w:val="28"/>
          <w:lang w:eastAsia="ru-RU"/>
        </w:rPr>
      </w:pPr>
      <w:r>
        <w:rPr>
          <w:color w:val="000000"/>
          <w:sz w:val="18"/>
          <w:szCs w:val="18"/>
          <w:lang w:eastAsia="ru-RU"/>
        </w:rPr>
        <w:t xml:space="preserve">                                      </w:t>
      </w:r>
      <w:r w:rsidRPr="000F08D5">
        <w:rPr>
          <w:color w:val="000000"/>
          <w:sz w:val="18"/>
          <w:szCs w:val="18"/>
          <w:lang w:eastAsia="ru-RU"/>
        </w:rPr>
        <w:t>(дата подачи заявления)</w:t>
      </w:r>
    </w:p>
    <w:p w:rsidR="00ED5BF7" w:rsidRDefault="00ED5BF7" w:rsidP="000F08D5">
      <w:pPr>
        <w:suppressAutoHyphens w:val="0"/>
        <w:spacing w:line="240" w:lineRule="auto"/>
        <w:ind w:left="360" w:hanging="360"/>
        <w:contextualSpacing/>
        <w:jc w:val="both"/>
        <w:rPr>
          <w:color w:val="000000"/>
          <w:sz w:val="28"/>
          <w:szCs w:val="28"/>
          <w:lang w:eastAsia="ru-RU"/>
        </w:rPr>
      </w:pPr>
      <w:r w:rsidRPr="00D11DFD">
        <w:rPr>
          <w:color w:val="000000"/>
          <w:sz w:val="28"/>
          <w:szCs w:val="28"/>
          <w:lang w:eastAsia="ru-RU"/>
        </w:rPr>
        <w:t xml:space="preserve">М.П.      </w:t>
      </w:r>
    </w:p>
    <w:p w:rsidR="00596A10" w:rsidRDefault="00596A10" w:rsidP="000F08D5">
      <w:pPr>
        <w:suppressAutoHyphens w:val="0"/>
        <w:spacing w:line="240" w:lineRule="auto"/>
        <w:ind w:left="360" w:hanging="360"/>
        <w:contextualSpacing/>
        <w:jc w:val="both"/>
        <w:rPr>
          <w:color w:val="000000"/>
          <w:sz w:val="28"/>
          <w:szCs w:val="28"/>
          <w:lang w:eastAsia="ru-RU"/>
        </w:rPr>
      </w:pPr>
    </w:p>
    <w:p w:rsidR="00596A10" w:rsidRDefault="00596A10" w:rsidP="000F08D5">
      <w:pPr>
        <w:suppressAutoHyphens w:val="0"/>
        <w:spacing w:line="240" w:lineRule="auto"/>
        <w:ind w:left="360" w:hanging="360"/>
        <w:contextualSpacing/>
        <w:jc w:val="both"/>
        <w:rPr>
          <w:color w:val="000000"/>
          <w:sz w:val="28"/>
          <w:szCs w:val="28"/>
          <w:lang w:eastAsia="ru-RU"/>
        </w:rPr>
      </w:pPr>
    </w:p>
    <w:p w:rsidR="00596A10" w:rsidRDefault="00596A10" w:rsidP="000F08D5">
      <w:pPr>
        <w:suppressAutoHyphens w:val="0"/>
        <w:spacing w:line="240" w:lineRule="auto"/>
        <w:ind w:left="360" w:hanging="360"/>
        <w:contextualSpacing/>
        <w:jc w:val="both"/>
        <w:rPr>
          <w:color w:val="000000"/>
          <w:sz w:val="28"/>
          <w:szCs w:val="28"/>
          <w:lang w:eastAsia="ru-RU"/>
        </w:rPr>
      </w:pPr>
    </w:p>
    <w:p w:rsidR="00596A10" w:rsidRDefault="00596A10" w:rsidP="000F08D5">
      <w:pPr>
        <w:suppressAutoHyphens w:val="0"/>
        <w:spacing w:line="240" w:lineRule="auto"/>
        <w:ind w:left="360" w:hanging="360"/>
        <w:contextualSpacing/>
        <w:jc w:val="both"/>
        <w:rPr>
          <w:color w:val="000000"/>
          <w:sz w:val="28"/>
          <w:szCs w:val="28"/>
          <w:lang w:eastAsia="ru-RU"/>
        </w:rPr>
      </w:pPr>
    </w:p>
    <w:p w:rsidR="00596A10" w:rsidRPr="000F08D5" w:rsidRDefault="00596A10" w:rsidP="000F08D5">
      <w:pPr>
        <w:suppressAutoHyphens w:val="0"/>
        <w:spacing w:line="240" w:lineRule="auto"/>
        <w:ind w:left="360" w:hanging="360"/>
        <w:contextualSpacing/>
        <w:jc w:val="both"/>
        <w:rPr>
          <w:color w:val="000000"/>
          <w:sz w:val="18"/>
          <w:szCs w:val="18"/>
          <w:lang w:eastAsia="ru-RU"/>
        </w:rPr>
      </w:pPr>
    </w:p>
    <w:p w:rsidR="00ED5BF7" w:rsidRPr="00596A10" w:rsidRDefault="00ED5BF7" w:rsidP="00331206">
      <w:pPr>
        <w:suppressAutoHyphens w:val="0"/>
        <w:spacing w:line="240" w:lineRule="auto"/>
        <w:ind w:left="360" w:firstLine="567"/>
        <w:contextualSpacing/>
        <w:jc w:val="right"/>
        <w:rPr>
          <w:color w:val="000000"/>
          <w:sz w:val="24"/>
          <w:szCs w:val="24"/>
          <w:lang w:eastAsia="ru-RU"/>
        </w:rPr>
      </w:pPr>
      <w:r w:rsidRPr="00596A10">
        <w:rPr>
          <w:color w:val="000000"/>
          <w:sz w:val="24"/>
          <w:szCs w:val="24"/>
          <w:lang w:eastAsia="ru-RU"/>
        </w:rPr>
        <w:lastRenderedPageBreak/>
        <w:t xml:space="preserve">Приложение </w:t>
      </w:r>
      <w:r w:rsidR="00064D1F" w:rsidRPr="00596A10">
        <w:rPr>
          <w:color w:val="000000"/>
          <w:sz w:val="24"/>
          <w:szCs w:val="24"/>
          <w:lang w:eastAsia="ru-RU"/>
        </w:rPr>
        <w:t>№</w:t>
      </w:r>
      <w:r w:rsidRPr="00596A10">
        <w:rPr>
          <w:color w:val="000000"/>
          <w:sz w:val="24"/>
          <w:szCs w:val="24"/>
          <w:lang w:eastAsia="ru-RU"/>
        </w:rPr>
        <w:t> 4</w:t>
      </w:r>
    </w:p>
    <w:p w:rsidR="000F08D5" w:rsidRPr="00596A10" w:rsidRDefault="000F08D5" w:rsidP="000F08D5">
      <w:pPr>
        <w:suppressAutoHyphens w:val="0"/>
        <w:spacing w:line="240" w:lineRule="auto"/>
        <w:ind w:firstLine="720"/>
        <w:contextualSpacing/>
        <w:jc w:val="right"/>
        <w:rPr>
          <w:color w:val="auto"/>
          <w:sz w:val="24"/>
          <w:szCs w:val="24"/>
          <w:lang w:eastAsia="ru-RU"/>
        </w:rPr>
      </w:pPr>
      <w:r w:rsidRPr="00596A10">
        <w:rPr>
          <w:color w:val="auto"/>
          <w:sz w:val="24"/>
          <w:szCs w:val="24"/>
          <w:lang w:eastAsia="ru-RU"/>
        </w:rPr>
        <w:t xml:space="preserve">к административному регламенту  </w:t>
      </w:r>
    </w:p>
    <w:p w:rsidR="00596A10" w:rsidRDefault="00596A10" w:rsidP="000F08D5">
      <w:pPr>
        <w:suppressAutoHyphens w:val="0"/>
        <w:spacing w:line="240" w:lineRule="auto"/>
        <w:ind w:firstLine="567"/>
        <w:contextualSpacing/>
        <w:jc w:val="both"/>
        <w:rPr>
          <w:color w:val="000000"/>
          <w:sz w:val="28"/>
          <w:szCs w:val="28"/>
          <w:lang w:eastAsia="ru-RU"/>
        </w:rPr>
      </w:pPr>
    </w:p>
    <w:p w:rsidR="00ED5BF7" w:rsidRPr="00D11DFD" w:rsidRDefault="00ED5BF7" w:rsidP="000F08D5">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     </w:t>
      </w:r>
    </w:p>
    <w:p w:rsidR="00ED5BF7" w:rsidRPr="00D11DFD" w:rsidRDefault="00ED5BF7" w:rsidP="00FA6B43">
      <w:pPr>
        <w:suppressAutoHyphens w:val="0"/>
        <w:spacing w:line="240" w:lineRule="auto"/>
        <w:ind w:firstLine="567"/>
        <w:contextualSpacing/>
        <w:jc w:val="center"/>
        <w:rPr>
          <w:color w:val="000000"/>
          <w:sz w:val="28"/>
          <w:szCs w:val="28"/>
          <w:lang w:eastAsia="ru-RU"/>
        </w:rPr>
      </w:pPr>
      <w:r w:rsidRPr="00D11DFD">
        <w:rPr>
          <w:b/>
          <w:bCs/>
          <w:color w:val="000000"/>
          <w:sz w:val="28"/>
          <w:szCs w:val="28"/>
          <w:lang w:eastAsia="ru-RU"/>
        </w:rPr>
        <w:t>РЕШЕНИЕ</w:t>
      </w:r>
    </w:p>
    <w:p w:rsidR="00ED5BF7" w:rsidRPr="00D11DFD" w:rsidRDefault="00ED5BF7" w:rsidP="00FA6B43">
      <w:pPr>
        <w:suppressAutoHyphens w:val="0"/>
        <w:spacing w:line="240" w:lineRule="auto"/>
        <w:ind w:firstLine="567"/>
        <w:contextualSpacing/>
        <w:jc w:val="center"/>
        <w:rPr>
          <w:color w:val="000000"/>
          <w:sz w:val="28"/>
          <w:szCs w:val="28"/>
          <w:lang w:eastAsia="ru-RU"/>
        </w:rPr>
      </w:pPr>
      <w:r w:rsidRPr="00D11DFD">
        <w:rPr>
          <w:b/>
          <w:bCs/>
          <w:color w:val="000000"/>
          <w:sz w:val="28"/>
          <w:szCs w:val="28"/>
          <w:lang w:eastAsia="ru-RU"/>
        </w:rPr>
        <w:t>по жалобе на решение, действие (бездействие)</w:t>
      </w:r>
    </w:p>
    <w:p w:rsidR="00ED5BF7" w:rsidRDefault="00ED5BF7" w:rsidP="00FA6B43">
      <w:pPr>
        <w:suppressAutoHyphens w:val="0"/>
        <w:spacing w:line="240" w:lineRule="auto"/>
        <w:ind w:firstLine="567"/>
        <w:contextualSpacing/>
        <w:jc w:val="center"/>
        <w:rPr>
          <w:b/>
          <w:bCs/>
          <w:color w:val="000000"/>
          <w:sz w:val="28"/>
          <w:szCs w:val="28"/>
          <w:lang w:eastAsia="ru-RU"/>
        </w:rPr>
      </w:pPr>
      <w:r w:rsidRPr="00D11DFD">
        <w:rPr>
          <w:b/>
          <w:bCs/>
          <w:color w:val="000000"/>
          <w:sz w:val="28"/>
          <w:szCs w:val="28"/>
          <w:lang w:eastAsia="ru-RU"/>
        </w:rPr>
        <w:t>органа или его должностного лица</w:t>
      </w:r>
    </w:p>
    <w:p w:rsidR="000F08D5" w:rsidRDefault="000F08D5" w:rsidP="000F08D5">
      <w:pPr>
        <w:suppressAutoHyphens w:val="0"/>
        <w:spacing w:line="240" w:lineRule="auto"/>
        <w:ind w:firstLine="567"/>
        <w:contextualSpacing/>
        <w:rPr>
          <w:color w:val="000000"/>
          <w:sz w:val="28"/>
          <w:szCs w:val="28"/>
          <w:lang w:eastAsia="ru-RU"/>
        </w:rPr>
      </w:pPr>
    </w:p>
    <w:p w:rsidR="000F08D5" w:rsidRDefault="000F08D5" w:rsidP="000F08D5">
      <w:pPr>
        <w:suppressAutoHyphens w:val="0"/>
        <w:spacing w:line="240" w:lineRule="auto"/>
        <w:ind w:firstLine="567"/>
        <w:contextualSpacing/>
        <w:rPr>
          <w:color w:val="000000"/>
          <w:sz w:val="28"/>
          <w:szCs w:val="28"/>
          <w:lang w:eastAsia="ru-RU"/>
        </w:rPr>
      </w:pPr>
      <w:r w:rsidRPr="00D11DFD">
        <w:rPr>
          <w:color w:val="000000"/>
          <w:sz w:val="28"/>
          <w:szCs w:val="28"/>
          <w:lang w:eastAsia="ru-RU"/>
        </w:rPr>
        <w:t>Исх. от _______</w:t>
      </w:r>
      <w:r>
        <w:rPr>
          <w:color w:val="000000"/>
          <w:sz w:val="28"/>
          <w:szCs w:val="28"/>
          <w:lang w:eastAsia="ru-RU"/>
        </w:rPr>
        <w:t>______________</w:t>
      </w:r>
      <w:r w:rsidRPr="00D11DFD">
        <w:rPr>
          <w:color w:val="000000"/>
          <w:sz w:val="28"/>
          <w:szCs w:val="28"/>
          <w:lang w:eastAsia="ru-RU"/>
        </w:rPr>
        <w:t xml:space="preserve"> </w:t>
      </w:r>
      <w:r w:rsidR="00064D1F">
        <w:rPr>
          <w:color w:val="000000"/>
          <w:sz w:val="28"/>
          <w:szCs w:val="28"/>
          <w:lang w:eastAsia="ru-RU"/>
        </w:rPr>
        <w:t>№</w:t>
      </w:r>
      <w:r w:rsidRPr="00D11DFD">
        <w:rPr>
          <w:color w:val="000000"/>
          <w:sz w:val="28"/>
          <w:szCs w:val="28"/>
          <w:lang w:eastAsia="ru-RU"/>
        </w:rPr>
        <w:t xml:space="preserve"> _________</w:t>
      </w:r>
    </w:p>
    <w:p w:rsidR="000F08D5" w:rsidRPr="00D11DFD" w:rsidRDefault="000F08D5" w:rsidP="00FA6B43">
      <w:pPr>
        <w:suppressAutoHyphens w:val="0"/>
        <w:spacing w:line="240" w:lineRule="auto"/>
        <w:ind w:firstLine="567"/>
        <w:contextualSpacing/>
        <w:jc w:val="center"/>
        <w:rPr>
          <w:color w:val="000000"/>
          <w:sz w:val="28"/>
          <w:szCs w:val="28"/>
          <w:lang w:eastAsia="ru-RU"/>
        </w:rPr>
      </w:pP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Наименование    органа    или     должность,  фамилия  и  инициалы должностного   лица   органа,   принявшего   решение   по  жалобе:__________________________________________________________________________________________________________________</w:t>
      </w:r>
      <w:r w:rsidR="000F08D5">
        <w:rPr>
          <w:color w:val="000000"/>
          <w:sz w:val="28"/>
          <w:szCs w:val="28"/>
          <w:lang w:eastAsia="ru-RU"/>
        </w:rPr>
        <w:t>____________</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Наименование  юридического   лица   или    Ф.И.О.  физического лица, обратившегося с жалобой ____________________________________________________________________</w:t>
      </w:r>
    </w:p>
    <w:p w:rsidR="00ED5BF7" w:rsidRPr="00D11DFD" w:rsidRDefault="00ED5BF7" w:rsidP="000F08D5">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________________________________________________________________</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Номер жалобы, дата и место принятия решения: ______________________________________________________________________________________________________________</w:t>
      </w:r>
      <w:r w:rsidR="000F08D5">
        <w:rPr>
          <w:color w:val="000000"/>
          <w:sz w:val="28"/>
          <w:szCs w:val="28"/>
          <w:lang w:eastAsia="ru-RU"/>
        </w:rPr>
        <w:t>____________________</w:t>
      </w:r>
      <w:r w:rsidRPr="00D11DFD">
        <w:rPr>
          <w:color w:val="000000"/>
          <w:sz w:val="28"/>
          <w:szCs w:val="28"/>
          <w:lang w:eastAsia="ru-RU"/>
        </w:rPr>
        <w:t>___</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Изложение жалобы по существу: _________________________________________________________________________________________________________________________</w:t>
      </w:r>
      <w:r w:rsidR="000F08D5">
        <w:rPr>
          <w:color w:val="000000"/>
          <w:sz w:val="28"/>
          <w:szCs w:val="28"/>
          <w:lang w:eastAsia="ru-RU"/>
        </w:rPr>
        <w:t>______</w:t>
      </w:r>
      <w:r w:rsidRPr="00D11DFD">
        <w:rPr>
          <w:color w:val="000000"/>
          <w:sz w:val="28"/>
          <w:szCs w:val="28"/>
          <w:lang w:eastAsia="ru-RU"/>
        </w:rPr>
        <w:t>_____</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Изложение возражений, объяснений заявителя: ____________________________________________________________________________________________________________________________________________________________________________________________</w:t>
      </w:r>
      <w:r w:rsidR="000F08D5">
        <w:rPr>
          <w:color w:val="000000"/>
          <w:sz w:val="28"/>
          <w:szCs w:val="28"/>
          <w:lang w:eastAsia="ru-RU"/>
        </w:rPr>
        <w:t>___________</w:t>
      </w:r>
      <w:r w:rsidRPr="00D11DFD">
        <w:rPr>
          <w:color w:val="000000"/>
          <w:sz w:val="28"/>
          <w:szCs w:val="28"/>
          <w:lang w:eastAsia="ru-RU"/>
        </w:rPr>
        <w:t>__</w:t>
      </w:r>
    </w:p>
    <w:p w:rsidR="00ED5BF7" w:rsidRPr="00D11DFD" w:rsidRDefault="00ED5BF7" w:rsidP="00FA6B43">
      <w:pPr>
        <w:suppressAutoHyphens w:val="0"/>
        <w:spacing w:line="240" w:lineRule="auto"/>
        <w:ind w:firstLine="567"/>
        <w:contextualSpacing/>
        <w:jc w:val="center"/>
        <w:rPr>
          <w:color w:val="000000"/>
          <w:sz w:val="28"/>
          <w:szCs w:val="28"/>
          <w:lang w:eastAsia="ru-RU"/>
        </w:rPr>
      </w:pPr>
      <w:r w:rsidRPr="00D11DFD">
        <w:rPr>
          <w:color w:val="000000"/>
          <w:sz w:val="28"/>
          <w:szCs w:val="28"/>
          <w:lang w:eastAsia="ru-RU"/>
        </w:rPr>
        <w:t> </w:t>
      </w:r>
    </w:p>
    <w:p w:rsidR="00ED5BF7" w:rsidRPr="00D11DFD" w:rsidRDefault="00ED5BF7" w:rsidP="00FA6B43">
      <w:pPr>
        <w:suppressAutoHyphens w:val="0"/>
        <w:spacing w:line="240" w:lineRule="auto"/>
        <w:ind w:firstLine="567"/>
        <w:contextualSpacing/>
        <w:jc w:val="center"/>
        <w:rPr>
          <w:color w:val="000000"/>
          <w:sz w:val="28"/>
          <w:szCs w:val="28"/>
          <w:lang w:eastAsia="ru-RU"/>
        </w:rPr>
      </w:pPr>
      <w:r w:rsidRPr="00D11DFD">
        <w:rPr>
          <w:color w:val="000000"/>
          <w:sz w:val="28"/>
          <w:szCs w:val="28"/>
          <w:lang w:eastAsia="ru-RU"/>
        </w:rPr>
        <w:t>УСТАНОВЛЕНО:</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_________________________________________________________________________________________________________________________________________________________________________________________________________</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Доказательства,  на  которых  основаны  выводы  по     результатам рассмотрения жалобы:</w:t>
      </w:r>
    </w:p>
    <w:p w:rsidR="00ED5BF7" w:rsidRPr="00D11DFD" w:rsidRDefault="00ED5BF7" w:rsidP="000F08D5">
      <w:pPr>
        <w:suppressAutoHyphens w:val="0"/>
        <w:spacing w:line="240" w:lineRule="auto"/>
        <w:contextualSpacing/>
        <w:jc w:val="both"/>
        <w:rPr>
          <w:color w:val="000000"/>
          <w:sz w:val="28"/>
          <w:szCs w:val="28"/>
          <w:lang w:eastAsia="ru-RU"/>
        </w:rPr>
      </w:pPr>
      <w:r w:rsidRPr="00D11DFD">
        <w:rPr>
          <w:color w:val="000000"/>
          <w:sz w:val="28"/>
          <w:szCs w:val="28"/>
          <w:lang w:eastAsia="ru-RU"/>
        </w:rPr>
        <w:t>_________________________________________________________________________________________________________________________________________________________</w:t>
      </w:r>
      <w:r w:rsidR="000F08D5">
        <w:rPr>
          <w:color w:val="000000"/>
          <w:sz w:val="28"/>
          <w:szCs w:val="28"/>
          <w:lang w:eastAsia="ru-RU"/>
        </w:rPr>
        <w:t>______________________________________________</w:t>
      </w:r>
      <w:r w:rsidRPr="00D11DFD">
        <w:rPr>
          <w:color w:val="000000"/>
          <w:sz w:val="28"/>
          <w:szCs w:val="28"/>
          <w:lang w:eastAsia="ru-RU"/>
        </w:rPr>
        <w:t>_</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r w:rsidR="00331206">
        <w:rPr>
          <w:color w:val="000000"/>
          <w:sz w:val="28"/>
          <w:szCs w:val="28"/>
          <w:lang w:eastAsia="ru-RU"/>
        </w:rPr>
        <w:t xml:space="preserve"> </w:t>
      </w:r>
      <w:r w:rsidRPr="00D11DFD">
        <w:rPr>
          <w:color w:val="000000"/>
          <w:sz w:val="28"/>
          <w:szCs w:val="28"/>
          <w:lang w:eastAsia="ru-RU"/>
        </w:rPr>
        <w:lastRenderedPageBreak/>
        <w:t>________________________________________________________________________________________________________________________________________</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На основании изложенного РЕШЕНО:</w:t>
      </w:r>
    </w:p>
    <w:p w:rsidR="00ED5BF7"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1. ______________________________________________________________</w:t>
      </w:r>
    </w:p>
    <w:p w:rsidR="00CE0CAE" w:rsidRPr="00D11DFD" w:rsidRDefault="00CE0CAE" w:rsidP="00CE0CAE">
      <w:pPr>
        <w:suppressAutoHyphens w:val="0"/>
        <w:spacing w:line="240" w:lineRule="auto"/>
        <w:contextualSpacing/>
        <w:jc w:val="both"/>
        <w:rPr>
          <w:color w:val="000000"/>
          <w:sz w:val="28"/>
          <w:szCs w:val="28"/>
          <w:lang w:eastAsia="ru-RU"/>
        </w:rPr>
      </w:pPr>
      <w:r>
        <w:rPr>
          <w:color w:val="000000"/>
          <w:sz w:val="28"/>
          <w:szCs w:val="28"/>
          <w:lang w:eastAsia="ru-RU"/>
        </w:rPr>
        <w:t>________________________________________________________________________________________________________________________________________</w:t>
      </w:r>
    </w:p>
    <w:p w:rsidR="00CE0CAE" w:rsidRPr="00CE0CAE" w:rsidRDefault="00ED5BF7" w:rsidP="00CE0CAE">
      <w:pPr>
        <w:suppressAutoHyphens w:val="0"/>
        <w:spacing w:line="240" w:lineRule="auto"/>
        <w:ind w:firstLine="567"/>
        <w:contextualSpacing/>
        <w:jc w:val="center"/>
        <w:rPr>
          <w:color w:val="000000"/>
          <w:sz w:val="18"/>
          <w:szCs w:val="18"/>
          <w:lang w:eastAsia="ru-RU"/>
        </w:rPr>
      </w:pPr>
      <w:r w:rsidRPr="000F08D5">
        <w:rPr>
          <w:color w:val="000000"/>
          <w:sz w:val="18"/>
          <w:szCs w:val="18"/>
          <w:lang w:eastAsia="ru-RU"/>
        </w:rPr>
        <w:t>(решение, принятое в отношении обжалованного  действия (признано правомерным   или неправомерным   полностью</w:t>
      </w:r>
      <w:r w:rsidR="000F08D5" w:rsidRPr="000F08D5">
        <w:rPr>
          <w:color w:val="000000"/>
          <w:sz w:val="18"/>
          <w:szCs w:val="18"/>
          <w:lang w:eastAsia="ru-RU"/>
        </w:rPr>
        <w:t xml:space="preserve"> или частично</w:t>
      </w:r>
      <w:r w:rsidR="00CE0CAE">
        <w:rPr>
          <w:color w:val="000000"/>
          <w:sz w:val="18"/>
          <w:szCs w:val="18"/>
          <w:lang w:eastAsia="ru-RU"/>
        </w:rPr>
        <w:t xml:space="preserve">, </w:t>
      </w:r>
      <w:r w:rsidR="00CE0CAE" w:rsidRPr="00CE0CAE">
        <w:rPr>
          <w:color w:val="000000"/>
          <w:sz w:val="18"/>
          <w:szCs w:val="18"/>
          <w:lang w:eastAsia="ru-RU"/>
        </w:rPr>
        <w:t>или отменено полностью или частично)</w:t>
      </w:r>
    </w:p>
    <w:p w:rsidR="00ED5BF7" w:rsidRPr="000F08D5" w:rsidRDefault="00ED5BF7" w:rsidP="00CE0CAE">
      <w:pPr>
        <w:suppressAutoHyphens w:val="0"/>
        <w:spacing w:line="240" w:lineRule="auto"/>
        <w:ind w:firstLine="567"/>
        <w:contextualSpacing/>
        <w:jc w:val="center"/>
        <w:rPr>
          <w:color w:val="000000"/>
          <w:sz w:val="18"/>
          <w:szCs w:val="18"/>
          <w:lang w:eastAsia="ru-RU"/>
        </w:rPr>
      </w:pP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2.____________________________________________________________________________</w:t>
      </w:r>
      <w:r w:rsidR="00CE0CAE">
        <w:rPr>
          <w:color w:val="000000"/>
          <w:sz w:val="28"/>
          <w:szCs w:val="28"/>
          <w:lang w:eastAsia="ru-RU"/>
        </w:rPr>
        <w:t>___________________________________________________________________________________________________________________________</w:t>
      </w:r>
    </w:p>
    <w:p w:rsidR="00ED5BF7" w:rsidRPr="00CE0CAE" w:rsidRDefault="00ED5BF7" w:rsidP="00CE0CAE">
      <w:pPr>
        <w:suppressAutoHyphens w:val="0"/>
        <w:spacing w:line="240" w:lineRule="auto"/>
        <w:ind w:firstLine="567"/>
        <w:contextualSpacing/>
        <w:jc w:val="center"/>
        <w:rPr>
          <w:color w:val="000000"/>
          <w:sz w:val="18"/>
          <w:szCs w:val="18"/>
          <w:lang w:eastAsia="ru-RU"/>
        </w:rPr>
      </w:pPr>
      <w:r w:rsidRPr="00CE0CAE">
        <w:rPr>
          <w:color w:val="000000"/>
          <w:sz w:val="18"/>
          <w:szCs w:val="18"/>
          <w:lang w:eastAsia="ru-RU"/>
        </w:rPr>
        <w:t>(решение, принятое по существу жалобы,  удовлетворена или не удовлетворена полностью или частично)</w:t>
      </w: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3. __________________________________________________________________________</w:t>
      </w:r>
      <w:r w:rsidR="00CE0CAE">
        <w:rPr>
          <w:color w:val="000000"/>
          <w:sz w:val="28"/>
          <w:szCs w:val="28"/>
          <w:lang w:eastAsia="ru-RU"/>
        </w:rPr>
        <w:t>______________________________________________________________________________________________________________________________</w:t>
      </w:r>
      <w:r w:rsidRPr="00D11DFD">
        <w:rPr>
          <w:color w:val="000000"/>
          <w:sz w:val="28"/>
          <w:szCs w:val="28"/>
          <w:lang w:eastAsia="ru-RU"/>
        </w:rPr>
        <w:t>_</w:t>
      </w:r>
    </w:p>
    <w:p w:rsidR="00ED5BF7" w:rsidRPr="00CE0CAE" w:rsidRDefault="00ED5BF7" w:rsidP="00FA6B43">
      <w:pPr>
        <w:suppressAutoHyphens w:val="0"/>
        <w:spacing w:line="240" w:lineRule="auto"/>
        <w:ind w:firstLine="567"/>
        <w:contextualSpacing/>
        <w:jc w:val="center"/>
        <w:rPr>
          <w:color w:val="000000"/>
          <w:sz w:val="18"/>
          <w:szCs w:val="18"/>
          <w:lang w:eastAsia="ru-RU"/>
        </w:rPr>
      </w:pPr>
      <w:r w:rsidRPr="00CE0CAE">
        <w:rPr>
          <w:color w:val="000000"/>
          <w:sz w:val="18"/>
          <w:szCs w:val="18"/>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E0CAE" w:rsidRDefault="00CE0CAE" w:rsidP="00FA6B43">
      <w:pPr>
        <w:suppressAutoHyphens w:val="0"/>
        <w:spacing w:line="240" w:lineRule="auto"/>
        <w:ind w:firstLine="900"/>
        <w:contextualSpacing/>
        <w:jc w:val="both"/>
        <w:rPr>
          <w:color w:val="000000"/>
          <w:sz w:val="28"/>
          <w:szCs w:val="28"/>
          <w:lang w:eastAsia="ru-RU"/>
        </w:rPr>
      </w:pPr>
    </w:p>
    <w:p w:rsidR="00ED5BF7" w:rsidRPr="00D11DFD" w:rsidRDefault="00ED5BF7" w:rsidP="00CE0CAE">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Настоящее решение может быть обжаловано в суде, арбитражном суде.</w:t>
      </w:r>
    </w:p>
    <w:p w:rsidR="00CE0CAE" w:rsidRDefault="00CE0CAE" w:rsidP="00FA6B43">
      <w:pPr>
        <w:suppressAutoHyphens w:val="0"/>
        <w:spacing w:line="240" w:lineRule="auto"/>
        <w:ind w:firstLine="567"/>
        <w:contextualSpacing/>
        <w:jc w:val="both"/>
        <w:rPr>
          <w:color w:val="000000"/>
          <w:sz w:val="28"/>
          <w:szCs w:val="28"/>
          <w:lang w:eastAsia="ru-RU"/>
        </w:rPr>
      </w:pPr>
    </w:p>
    <w:p w:rsidR="00ED5BF7" w:rsidRPr="00D11DFD" w:rsidRDefault="00ED5BF7" w:rsidP="00FA6B43">
      <w:pPr>
        <w:suppressAutoHyphens w:val="0"/>
        <w:spacing w:line="240" w:lineRule="auto"/>
        <w:ind w:firstLine="567"/>
        <w:contextualSpacing/>
        <w:jc w:val="both"/>
        <w:rPr>
          <w:color w:val="000000"/>
          <w:sz w:val="28"/>
          <w:szCs w:val="28"/>
          <w:lang w:eastAsia="ru-RU"/>
        </w:rPr>
      </w:pPr>
      <w:r w:rsidRPr="00D11DFD">
        <w:rPr>
          <w:color w:val="000000"/>
          <w:sz w:val="28"/>
          <w:szCs w:val="28"/>
          <w:lang w:eastAsia="ru-RU"/>
        </w:rPr>
        <w:t>Копия настоящего решения направлена  по адресу_______________________________________________________________________________________________________________</w:t>
      </w:r>
      <w:r w:rsidR="00CE0CAE">
        <w:rPr>
          <w:color w:val="000000"/>
          <w:sz w:val="28"/>
          <w:szCs w:val="28"/>
          <w:lang w:eastAsia="ru-RU"/>
        </w:rPr>
        <w:t>_____________________________________________________________________________________</w:t>
      </w:r>
    </w:p>
    <w:p w:rsidR="00CE0CAE" w:rsidRDefault="00CE0CAE" w:rsidP="00CE0CAE">
      <w:pPr>
        <w:suppressAutoHyphens w:val="0"/>
        <w:spacing w:line="240" w:lineRule="auto"/>
        <w:contextualSpacing/>
        <w:jc w:val="both"/>
        <w:rPr>
          <w:color w:val="000000"/>
          <w:sz w:val="28"/>
          <w:szCs w:val="28"/>
          <w:lang w:eastAsia="ru-RU"/>
        </w:rPr>
      </w:pPr>
    </w:p>
    <w:p w:rsidR="00CE0CAE" w:rsidRDefault="00CE0CAE" w:rsidP="00CE0CAE">
      <w:pPr>
        <w:suppressAutoHyphens w:val="0"/>
        <w:spacing w:line="240" w:lineRule="auto"/>
        <w:contextualSpacing/>
        <w:jc w:val="both"/>
        <w:rPr>
          <w:color w:val="000000"/>
          <w:sz w:val="28"/>
          <w:szCs w:val="28"/>
          <w:lang w:eastAsia="ru-RU"/>
        </w:rPr>
      </w:pPr>
    </w:p>
    <w:p w:rsidR="0055296F" w:rsidRDefault="0055296F" w:rsidP="00CE0CAE">
      <w:pPr>
        <w:suppressAutoHyphens w:val="0"/>
        <w:spacing w:line="240" w:lineRule="auto"/>
        <w:contextualSpacing/>
        <w:jc w:val="both"/>
        <w:rPr>
          <w:color w:val="000000"/>
          <w:sz w:val="28"/>
          <w:szCs w:val="28"/>
          <w:lang w:eastAsia="ru-RU"/>
        </w:rPr>
      </w:pPr>
      <w:r>
        <w:rPr>
          <w:color w:val="000000"/>
          <w:sz w:val="28"/>
          <w:szCs w:val="28"/>
          <w:lang w:eastAsia="ru-RU"/>
        </w:rPr>
        <w:t xml:space="preserve">Глава </w:t>
      </w:r>
      <w:r w:rsidR="00A51A9F">
        <w:rPr>
          <w:color w:val="000000"/>
          <w:sz w:val="28"/>
          <w:szCs w:val="28"/>
          <w:lang w:eastAsia="ru-RU"/>
        </w:rPr>
        <w:t>Преображенского</w:t>
      </w:r>
    </w:p>
    <w:p w:rsidR="00CE0CAE" w:rsidRDefault="0055296F" w:rsidP="00CE0CAE">
      <w:pPr>
        <w:suppressAutoHyphens w:val="0"/>
        <w:spacing w:line="240" w:lineRule="auto"/>
        <w:contextualSpacing/>
        <w:jc w:val="both"/>
        <w:rPr>
          <w:color w:val="000000"/>
          <w:sz w:val="28"/>
          <w:szCs w:val="28"/>
          <w:lang w:eastAsia="ru-RU"/>
        </w:rPr>
      </w:pPr>
      <w:r>
        <w:rPr>
          <w:color w:val="000000"/>
          <w:sz w:val="28"/>
          <w:szCs w:val="28"/>
          <w:lang w:eastAsia="ru-RU"/>
        </w:rPr>
        <w:t>муниципального образования</w:t>
      </w:r>
      <w:r w:rsidR="00ED5BF7" w:rsidRPr="00D11DFD">
        <w:rPr>
          <w:color w:val="000000"/>
          <w:sz w:val="28"/>
          <w:szCs w:val="28"/>
          <w:lang w:eastAsia="ru-RU"/>
        </w:rPr>
        <w:t xml:space="preserve">      _________________        </w:t>
      </w:r>
      <w:r w:rsidR="00CE0CAE">
        <w:rPr>
          <w:color w:val="000000"/>
          <w:sz w:val="28"/>
          <w:szCs w:val="28"/>
          <w:lang w:eastAsia="ru-RU"/>
        </w:rPr>
        <w:t>________________</w:t>
      </w:r>
    </w:p>
    <w:p w:rsidR="00CE0CAE" w:rsidRPr="00CE0CAE" w:rsidRDefault="00CE0CAE" w:rsidP="00CE0CAE">
      <w:pPr>
        <w:suppressAutoHyphens w:val="0"/>
        <w:spacing w:line="240" w:lineRule="auto"/>
        <w:contextualSpacing/>
        <w:jc w:val="both"/>
        <w:rPr>
          <w:color w:val="000000"/>
          <w:sz w:val="18"/>
          <w:szCs w:val="18"/>
          <w:lang w:eastAsia="ru-RU"/>
        </w:rPr>
      </w:pPr>
      <w:r>
        <w:rPr>
          <w:color w:val="000000"/>
          <w:sz w:val="18"/>
          <w:szCs w:val="18"/>
          <w:lang w:eastAsia="ru-RU"/>
        </w:rPr>
        <w:tab/>
      </w:r>
      <w:r>
        <w:rPr>
          <w:color w:val="000000"/>
          <w:sz w:val="18"/>
          <w:szCs w:val="18"/>
          <w:lang w:eastAsia="ru-RU"/>
        </w:rPr>
        <w:tab/>
        <w:t xml:space="preserve">             </w:t>
      </w:r>
      <w:r w:rsidRPr="00CE0CAE">
        <w:rPr>
          <w:color w:val="000000"/>
          <w:sz w:val="18"/>
          <w:szCs w:val="18"/>
          <w:lang w:eastAsia="ru-RU"/>
        </w:rPr>
        <w:t xml:space="preserve"> </w:t>
      </w:r>
      <w:r w:rsidR="0055296F">
        <w:rPr>
          <w:color w:val="000000"/>
          <w:sz w:val="18"/>
          <w:szCs w:val="18"/>
          <w:lang w:eastAsia="ru-RU"/>
        </w:rPr>
        <w:t xml:space="preserve">                                                               </w:t>
      </w:r>
      <w:r w:rsidRPr="00CE0CAE">
        <w:rPr>
          <w:color w:val="000000"/>
          <w:sz w:val="18"/>
          <w:szCs w:val="18"/>
          <w:lang w:eastAsia="ru-RU"/>
        </w:rPr>
        <w:t>(подпись)             </w:t>
      </w:r>
      <w:r>
        <w:rPr>
          <w:color w:val="000000"/>
          <w:sz w:val="18"/>
          <w:szCs w:val="18"/>
          <w:lang w:eastAsia="ru-RU"/>
        </w:rPr>
        <w:t xml:space="preserve">                            </w:t>
      </w:r>
      <w:r w:rsidRPr="00CE0CAE">
        <w:rPr>
          <w:color w:val="000000"/>
          <w:sz w:val="18"/>
          <w:szCs w:val="18"/>
          <w:lang w:eastAsia="ru-RU"/>
        </w:rPr>
        <w:t>  (инициалы, фамилия) </w:t>
      </w:r>
    </w:p>
    <w:p w:rsidR="00CE0CAE" w:rsidRPr="00CE0CAE" w:rsidRDefault="00CE0CAE" w:rsidP="00CE0CAE">
      <w:pPr>
        <w:suppressAutoHyphens w:val="0"/>
        <w:spacing w:line="240" w:lineRule="auto"/>
        <w:contextualSpacing/>
        <w:jc w:val="both"/>
        <w:rPr>
          <w:color w:val="000000"/>
          <w:sz w:val="18"/>
          <w:szCs w:val="18"/>
          <w:lang w:eastAsia="ru-RU"/>
        </w:rPr>
      </w:pPr>
      <w:r>
        <w:rPr>
          <w:color w:val="000000"/>
          <w:sz w:val="18"/>
          <w:szCs w:val="18"/>
          <w:lang w:eastAsia="ru-RU"/>
        </w:rPr>
        <w:t xml:space="preserve">         </w:t>
      </w:r>
    </w:p>
    <w:p w:rsidR="00A24925" w:rsidRPr="00D11DFD" w:rsidRDefault="00A24925" w:rsidP="00FA6B43">
      <w:pPr>
        <w:tabs>
          <w:tab w:val="left" w:pos="1080"/>
        </w:tabs>
        <w:autoSpaceDE w:val="0"/>
        <w:autoSpaceDN w:val="0"/>
        <w:adjustRightInd w:val="0"/>
        <w:spacing w:line="240" w:lineRule="auto"/>
        <w:ind w:firstLine="706"/>
        <w:contextualSpacing/>
        <w:jc w:val="both"/>
        <w:rPr>
          <w:sz w:val="28"/>
          <w:szCs w:val="28"/>
        </w:rPr>
      </w:pPr>
    </w:p>
    <w:sectPr w:rsidR="00A24925" w:rsidRPr="00D11DFD" w:rsidSect="00A24925">
      <w:footerReference w:type="even" r:id="rId16"/>
      <w:footerReference w:type="default" r:id="rId17"/>
      <w:pgSz w:w="11906" w:h="16838"/>
      <w:pgMar w:top="1100" w:right="851" w:bottom="799"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723" w:rsidRDefault="006E0723">
      <w:r>
        <w:separator/>
      </w:r>
    </w:p>
  </w:endnote>
  <w:endnote w:type="continuationSeparator" w:id="0">
    <w:p w:rsidR="006E0723" w:rsidRDefault="006E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630628"/>
      <w:docPartObj>
        <w:docPartGallery w:val="Page Numbers (Bottom of Page)"/>
        <w:docPartUnique/>
      </w:docPartObj>
    </w:sdtPr>
    <w:sdtContent>
      <w:p w:rsidR="00A51A9F" w:rsidRDefault="00A51A9F">
        <w:pPr>
          <w:pStyle w:val="ab"/>
          <w:jc w:val="right"/>
        </w:pPr>
        <w:r>
          <w:fldChar w:fldCharType="begin"/>
        </w:r>
        <w:r>
          <w:instrText>PAGE   \* MERGEFORMAT</w:instrText>
        </w:r>
        <w:r>
          <w:fldChar w:fldCharType="separate"/>
        </w:r>
        <w:r>
          <w:rPr>
            <w:noProof/>
          </w:rPr>
          <w:t>22</w:t>
        </w:r>
        <w:r>
          <w:fldChar w:fldCharType="end"/>
        </w:r>
      </w:p>
    </w:sdtContent>
  </w:sdt>
  <w:p w:rsidR="00A51A9F" w:rsidRDefault="00A51A9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111165"/>
      <w:docPartObj>
        <w:docPartGallery w:val="Page Numbers (Bottom of Page)"/>
        <w:docPartUnique/>
      </w:docPartObj>
    </w:sdtPr>
    <w:sdtContent>
      <w:p w:rsidR="00A51A9F" w:rsidRDefault="00A51A9F">
        <w:pPr>
          <w:pStyle w:val="ab"/>
          <w:jc w:val="right"/>
        </w:pPr>
        <w:r>
          <w:fldChar w:fldCharType="begin"/>
        </w:r>
        <w:r>
          <w:instrText>PAGE   \* MERGEFORMAT</w:instrText>
        </w:r>
        <w:r>
          <w:fldChar w:fldCharType="separate"/>
        </w:r>
        <w:r>
          <w:rPr>
            <w:noProof/>
          </w:rPr>
          <w:t>23</w:t>
        </w:r>
        <w:r>
          <w:fldChar w:fldCharType="end"/>
        </w:r>
      </w:p>
    </w:sdtContent>
  </w:sdt>
  <w:p w:rsidR="00A51A9F" w:rsidRDefault="00A51A9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723" w:rsidRDefault="006E0723">
      <w:r>
        <w:separator/>
      </w:r>
    </w:p>
  </w:footnote>
  <w:footnote w:type="continuationSeparator" w:id="0">
    <w:p w:rsidR="006E0723" w:rsidRDefault="006E0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0"/>
        </w:tabs>
        <w:ind w:left="357" w:hanging="357"/>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rPr>
        <w:rFonts w:cs="Times New Roman"/>
      </w:rPr>
    </w:lvl>
    <w:lvl w:ilvl="1">
      <w:start w:val="2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Num17"/>
    <w:lvl w:ilvl="0">
      <w:start w:val="3"/>
      <w:numFmt w:val="decimal"/>
      <w:lvlText w:val="%1."/>
      <w:lvlJc w:val="left"/>
      <w:pPr>
        <w:tabs>
          <w:tab w:val="num" w:pos="0"/>
        </w:tabs>
        <w:ind w:left="540" w:hanging="540"/>
      </w:pPr>
      <w:rPr>
        <w:rFonts w:cs="Times New Roman"/>
      </w:rPr>
    </w:lvl>
    <w:lvl w:ilvl="1">
      <w:start w:val="1"/>
      <w:numFmt w:val="decimal"/>
      <w:lvlText w:val="3.%2."/>
      <w:lvlJc w:val="left"/>
      <w:pPr>
        <w:tabs>
          <w:tab w:val="num" w:pos="0"/>
        </w:tabs>
        <w:ind w:left="894" w:hanging="540"/>
      </w:pPr>
      <w:rPr>
        <w:rFonts w:cs="Times New Roman"/>
        <w:sz w:val="24"/>
        <w:szCs w:val="24"/>
      </w:rPr>
    </w:lvl>
    <w:lvl w:ilvl="2">
      <w:start w:val="1"/>
      <w:numFmt w:val="decimal"/>
      <w:lvlText w:val="%1.%2.%3."/>
      <w:lvlJc w:val="left"/>
      <w:pPr>
        <w:tabs>
          <w:tab w:val="num" w:pos="0"/>
        </w:tabs>
        <w:ind w:left="1571" w:hanging="720"/>
      </w:pPr>
      <w:rPr>
        <w:rFonts w:cs="Times New Roman"/>
        <w:i w:val="0"/>
        <w:iCs w:val="0"/>
        <w:sz w:val="24"/>
        <w:szCs w:val="24"/>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4" w15:restartNumberingAfterBreak="0">
    <w:nsid w:val="708D194E"/>
    <w:multiLevelType w:val="hybridMultilevel"/>
    <w:tmpl w:val="EA707F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A04"/>
    <w:rsid w:val="000113A3"/>
    <w:rsid w:val="00026C61"/>
    <w:rsid w:val="00045170"/>
    <w:rsid w:val="000477EF"/>
    <w:rsid w:val="00051EAD"/>
    <w:rsid w:val="000538A3"/>
    <w:rsid w:val="00061FEA"/>
    <w:rsid w:val="00063FB0"/>
    <w:rsid w:val="00064D1F"/>
    <w:rsid w:val="000707B1"/>
    <w:rsid w:val="00086C04"/>
    <w:rsid w:val="000954F7"/>
    <w:rsid w:val="00097723"/>
    <w:rsid w:val="000B2DC4"/>
    <w:rsid w:val="000D3A25"/>
    <w:rsid w:val="000E0DF1"/>
    <w:rsid w:val="000E7F06"/>
    <w:rsid w:val="000F08D5"/>
    <w:rsid w:val="00102013"/>
    <w:rsid w:val="00104E5B"/>
    <w:rsid w:val="001256EB"/>
    <w:rsid w:val="001330BE"/>
    <w:rsid w:val="00180144"/>
    <w:rsid w:val="00181F5E"/>
    <w:rsid w:val="0019370C"/>
    <w:rsid w:val="00195914"/>
    <w:rsid w:val="001A0F3F"/>
    <w:rsid w:val="001B03FB"/>
    <w:rsid w:val="001D3670"/>
    <w:rsid w:val="001D69CE"/>
    <w:rsid w:val="001E3402"/>
    <w:rsid w:val="001E6F6E"/>
    <w:rsid w:val="001E7539"/>
    <w:rsid w:val="0021652D"/>
    <w:rsid w:val="002227E5"/>
    <w:rsid w:val="00231A04"/>
    <w:rsid w:val="00247B32"/>
    <w:rsid w:val="00251BD0"/>
    <w:rsid w:val="002602C6"/>
    <w:rsid w:val="002769B8"/>
    <w:rsid w:val="00282268"/>
    <w:rsid w:val="00287B94"/>
    <w:rsid w:val="002F019B"/>
    <w:rsid w:val="00331206"/>
    <w:rsid w:val="00331DBF"/>
    <w:rsid w:val="003350B4"/>
    <w:rsid w:val="00354873"/>
    <w:rsid w:val="00364C6B"/>
    <w:rsid w:val="003778E0"/>
    <w:rsid w:val="00377D88"/>
    <w:rsid w:val="00384EF1"/>
    <w:rsid w:val="003917A6"/>
    <w:rsid w:val="003C3E62"/>
    <w:rsid w:val="003D313F"/>
    <w:rsid w:val="003D7B37"/>
    <w:rsid w:val="00417A94"/>
    <w:rsid w:val="00425F50"/>
    <w:rsid w:val="004356F0"/>
    <w:rsid w:val="00457A7C"/>
    <w:rsid w:val="00460147"/>
    <w:rsid w:val="004842BC"/>
    <w:rsid w:val="00492184"/>
    <w:rsid w:val="00497D90"/>
    <w:rsid w:val="004C15D2"/>
    <w:rsid w:val="004E1396"/>
    <w:rsid w:val="004E6A48"/>
    <w:rsid w:val="004E7BEB"/>
    <w:rsid w:val="00504F4B"/>
    <w:rsid w:val="005052E9"/>
    <w:rsid w:val="0050666A"/>
    <w:rsid w:val="00512ED7"/>
    <w:rsid w:val="00521C7B"/>
    <w:rsid w:val="00531079"/>
    <w:rsid w:val="0053574C"/>
    <w:rsid w:val="00540BE6"/>
    <w:rsid w:val="0054121C"/>
    <w:rsid w:val="0055296F"/>
    <w:rsid w:val="00554B1B"/>
    <w:rsid w:val="00561685"/>
    <w:rsid w:val="00564539"/>
    <w:rsid w:val="005732A9"/>
    <w:rsid w:val="00586415"/>
    <w:rsid w:val="00596A10"/>
    <w:rsid w:val="00597566"/>
    <w:rsid w:val="005B73CD"/>
    <w:rsid w:val="005D066B"/>
    <w:rsid w:val="005E04C1"/>
    <w:rsid w:val="005F7EFA"/>
    <w:rsid w:val="00601068"/>
    <w:rsid w:val="006150C7"/>
    <w:rsid w:val="006167A5"/>
    <w:rsid w:val="006176CE"/>
    <w:rsid w:val="00623F17"/>
    <w:rsid w:val="00634A80"/>
    <w:rsid w:val="00646937"/>
    <w:rsid w:val="006641EE"/>
    <w:rsid w:val="00665FA8"/>
    <w:rsid w:val="006B2310"/>
    <w:rsid w:val="006C4F6D"/>
    <w:rsid w:val="006D2997"/>
    <w:rsid w:val="006D30F4"/>
    <w:rsid w:val="006E0723"/>
    <w:rsid w:val="006E7F3F"/>
    <w:rsid w:val="006F5D96"/>
    <w:rsid w:val="006F62D8"/>
    <w:rsid w:val="00701C82"/>
    <w:rsid w:val="007158B4"/>
    <w:rsid w:val="0072583D"/>
    <w:rsid w:val="00744B01"/>
    <w:rsid w:val="00752219"/>
    <w:rsid w:val="007601FD"/>
    <w:rsid w:val="00765B27"/>
    <w:rsid w:val="007A4CA9"/>
    <w:rsid w:val="007E1FF3"/>
    <w:rsid w:val="007F09D5"/>
    <w:rsid w:val="008105EB"/>
    <w:rsid w:val="008132BB"/>
    <w:rsid w:val="00825E6F"/>
    <w:rsid w:val="00832A50"/>
    <w:rsid w:val="00857FF0"/>
    <w:rsid w:val="008B5FC5"/>
    <w:rsid w:val="008C43DE"/>
    <w:rsid w:val="008D43F9"/>
    <w:rsid w:val="00905238"/>
    <w:rsid w:val="00906982"/>
    <w:rsid w:val="00946C5B"/>
    <w:rsid w:val="00951FE8"/>
    <w:rsid w:val="00957AE7"/>
    <w:rsid w:val="00963294"/>
    <w:rsid w:val="00967B4C"/>
    <w:rsid w:val="009A1649"/>
    <w:rsid w:val="009B18D8"/>
    <w:rsid w:val="009B7BA8"/>
    <w:rsid w:val="00A24925"/>
    <w:rsid w:val="00A26CA9"/>
    <w:rsid w:val="00A30C3D"/>
    <w:rsid w:val="00A32DF3"/>
    <w:rsid w:val="00A41B2F"/>
    <w:rsid w:val="00A43CF0"/>
    <w:rsid w:val="00A471AB"/>
    <w:rsid w:val="00A506BB"/>
    <w:rsid w:val="00A51A9F"/>
    <w:rsid w:val="00A5542F"/>
    <w:rsid w:val="00A678D0"/>
    <w:rsid w:val="00A71808"/>
    <w:rsid w:val="00A979DB"/>
    <w:rsid w:val="00AE3E88"/>
    <w:rsid w:val="00B029E5"/>
    <w:rsid w:val="00B16A2F"/>
    <w:rsid w:val="00B234A6"/>
    <w:rsid w:val="00B544E4"/>
    <w:rsid w:val="00B73186"/>
    <w:rsid w:val="00B73999"/>
    <w:rsid w:val="00B81CD1"/>
    <w:rsid w:val="00BA5E6A"/>
    <w:rsid w:val="00BB5EDA"/>
    <w:rsid w:val="00BB5FB8"/>
    <w:rsid w:val="00BF6E55"/>
    <w:rsid w:val="00C03BC4"/>
    <w:rsid w:val="00C07FE7"/>
    <w:rsid w:val="00C15231"/>
    <w:rsid w:val="00C21A63"/>
    <w:rsid w:val="00C34893"/>
    <w:rsid w:val="00C671FC"/>
    <w:rsid w:val="00C8112A"/>
    <w:rsid w:val="00CA1468"/>
    <w:rsid w:val="00CA7A7A"/>
    <w:rsid w:val="00CC2C5A"/>
    <w:rsid w:val="00CC5B81"/>
    <w:rsid w:val="00CD39D0"/>
    <w:rsid w:val="00CE0CAE"/>
    <w:rsid w:val="00CE3E2F"/>
    <w:rsid w:val="00CF14CC"/>
    <w:rsid w:val="00CF2996"/>
    <w:rsid w:val="00D11DFD"/>
    <w:rsid w:val="00D202D3"/>
    <w:rsid w:val="00D23165"/>
    <w:rsid w:val="00D47A67"/>
    <w:rsid w:val="00D8186E"/>
    <w:rsid w:val="00D87D31"/>
    <w:rsid w:val="00DB1AA0"/>
    <w:rsid w:val="00DB32F0"/>
    <w:rsid w:val="00DB392F"/>
    <w:rsid w:val="00DC1445"/>
    <w:rsid w:val="00DC5AF9"/>
    <w:rsid w:val="00DE24B6"/>
    <w:rsid w:val="00DF335B"/>
    <w:rsid w:val="00E07529"/>
    <w:rsid w:val="00E101E4"/>
    <w:rsid w:val="00E105CF"/>
    <w:rsid w:val="00E36E6B"/>
    <w:rsid w:val="00E3760A"/>
    <w:rsid w:val="00E419E7"/>
    <w:rsid w:val="00E42AAB"/>
    <w:rsid w:val="00E537D0"/>
    <w:rsid w:val="00E622D4"/>
    <w:rsid w:val="00E7150D"/>
    <w:rsid w:val="00E72E27"/>
    <w:rsid w:val="00EC1CDE"/>
    <w:rsid w:val="00EC2FF6"/>
    <w:rsid w:val="00EC614D"/>
    <w:rsid w:val="00ED03E6"/>
    <w:rsid w:val="00ED5BF7"/>
    <w:rsid w:val="00EF133B"/>
    <w:rsid w:val="00F06BDA"/>
    <w:rsid w:val="00F10C37"/>
    <w:rsid w:val="00F26425"/>
    <w:rsid w:val="00F320B3"/>
    <w:rsid w:val="00F36E82"/>
    <w:rsid w:val="00F63810"/>
    <w:rsid w:val="00F75976"/>
    <w:rsid w:val="00F808CF"/>
    <w:rsid w:val="00F80C07"/>
    <w:rsid w:val="00FA6854"/>
    <w:rsid w:val="00FA6B43"/>
    <w:rsid w:val="00FB4743"/>
    <w:rsid w:val="00FC5933"/>
    <w:rsid w:val="00FC7F74"/>
    <w:rsid w:val="00FD1CBF"/>
    <w:rsid w:val="00FE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F0931"/>
  <w15:docId w15:val="{1293F57C-0FDF-4053-8CD8-B4ECDF79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05EB"/>
    <w:pPr>
      <w:suppressAutoHyphens/>
      <w:spacing w:after="0" w:line="100" w:lineRule="atLeast"/>
    </w:pPr>
    <w:rPr>
      <w:color w:val="00000A"/>
      <w:sz w:val="20"/>
      <w:szCs w:val="20"/>
      <w:lang w:eastAsia="ar-SA"/>
    </w:rPr>
  </w:style>
  <w:style w:type="paragraph" w:styleId="1">
    <w:name w:val="heading 1"/>
    <w:basedOn w:val="a"/>
    <w:next w:val="a0"/>
    <w:link w:val="10"/>
    <w:uiPriority w:val="99"/>
    <w:qFormat/>
    <w:rsid w:val="008105EB"/>
    <w:pPr>
      <w:keepNext/>
      <w:numPr>
        <w:numId w:val="1"/>
      </w:numPr>
      <w:jc w:val="center"/>
      <w:outlineLvl w:val="0"/>
    </w:pPr>
    <w:rPr>
      <w:b/>
      <w:bCs/>
      <w:sz w:val="28"/>
      <w:szCs w:val="28"/>
    </w:rPr>
  </w:style>
  <w:style w:type="paragraph" w:styleId="2">
    <w:name w:val="heading 2"/>
    <w:basedOn w:val="a"/>
    <w:next w:val="a"/>
    <w:link w:val="20"/>
    <w:uiPriority w:val="99"/>
    <w:qFormat/>
    <w:rsid w:val="00A24925"/>
    <w:pPr>
      <w:keepNext/>
      <w:spacing w:before="240" w:after="60"/>
      <w:outlineLvl w:val="1"/>
    </w:pPr>
    <w:rPr>
      <w:rFonts w:ascii="Cambria" w:hAnsi="Cambria" w:cs="Cambria"/>
      <w:b/>
      <w:bCs/>
      <w:i/>
      <w:iCs/>
      <w:sz w:val="28"/>
      <w:szCs w:val="28"/>
    </w:rPr>
  </w:style>
  <w:style w:type="paragraph" w:styleId="3">
    <w:name w:val="heading 3"/>
    <w:basedOn w:val="a"/>
    <w:next w:val="a0"/>
    <w:link w:val="30"/>
    <w:uiPriority w:val="99"/>
    <w:qFormat/>
    <w:rsid w:val="008105EB"/>
    <w:pPr>
      <w:keepNext/>
      <w:widowControl w:val="0"/>
      <w:numPr>
        <w:ilvl w:val="2"/>
        <w:numId w:val="1"/>
      </w:numPr>
      <w:spacing w:before="240" w:after="60"/>
      <w:jc w:val="both"/>
      <w:outlineLvl w:val="2"/>
    </w:pPr>
    <w:rPr>
      <w:rFonts w:ascii="Arial" w:hAnsi="Arial" w:cs="Arial"/>
      <w:b/>
      <w:bCs/>
      <w:kern w:val="1"/>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105EB"/>
    <w:rPr>
      <w:rFonts w:ascii="Times New Roman" w:hAnsi="Times New Roman" w:cs="Times New Roman"/>
      <w:b/>
      <w:bCs/>
      <w:sz w:val="20"/>
      <w:szCs w:val="20"/>
    </w:rPr>
  </w:style>
  <w:style w:type="character" w:customStyle="1" w:styleId="20">
    <w:name w:val="Заголовок 2 Знак"/>
    <w:basedOn w:val="a1"/>
    <w:link w:val="2"/>
    <w:uiPriority w:val="99"/>
    <w:semiHidden/>
    <w:locked/>
    <w:rsid w:val="00A24925"/>
    <w:rPr>
      <w:rFonts w:ascii="Cambria" w:hAnsi="Cambria" w:cs="Cambria"/>
      <w:b/>
      <w:bCs/>
      <w:i/>
      <w:iCs/>
      <w:color w:val="00000A"/>
      <w:sz w:val="28"/>
      <w:szCs w:val="28"/>
      <w:lang w:eastAsia="ar-SA" w:bidi="ar-SA"/>
    </w:rPr>
  </w:style>
  <w:style w:type="character" w:customStyle="1" w:styleId="30">
    <w:name w:val="Заголовок 3 Знак"/>
    <w:basedOn w:val="a1"/>
    <w:link w:val="3"/>
    <w:uiPriority w:val="99"/>
    <w:locked/>
    <w:rsid w:val="008105EB"/>
    <w:rPr>
      <w:rFonts w:ascii="Arial" w:hAnsi="Arial" w:cs="Arial"/>
      <w:b/>
      <w:bCs/>
      <w:kern w:val="1"/>
      <w:sz w:val="26"/>
      <w:szCs w:val="26"/>
    </w:rPr>
  </w:style>
  <w:style w:type="character" w:customStyle="1" w:styleId="WW8Num1z0">
    <w:name w:val="WW8Num1z0"/>
    <w:uiPriority w:val="99"/>
    <w:rsid w:val="008105EB"/>
  </w:style>
  <w:style w:type="character" w:customStyle="1" w:styleId="WW8Num1z1">
    <w:name w:val="WW8Num1z1"/>
    <w:uiPriority w:val="99"/>
    <w:rsid w:val="008105EB"/>
  </w:style>
  <w:style w:type="character" w:customStyle="1" w:styleId="WW8Num1z2">
    <w:name w:val="WW8Num1z2"/>
    <w:uiPriority w:val="99"/>
    <w:rsid w:val="008105EB"/>
  </w:style>
  <w:style w:type="character" w:customStyle="1" w:styleId="WW8Num1z3">
    <w:name w:val="WW8Num1z3"/>
    <w:uiPriority w:val="99"/>
    <w:rsid w:val="008105EB"/>
  </w:style>
  <w:style w:type="character" w:customStyle="1" w:styleId="WW8Num1z4">
    <w:name w:val="WW8Num1z4"/>
    <w:uiPriority w:val="99"/>
    <w:rsid w:val="008105EB"/>
  </w:style>
  <w:style w:type="character" w:customStyle="1" w:styleId="WW8Num1z5">
    <w:name w:val="WW8Num1z5"/>
    <w:uiPriority w:val="99"/>
    <w:rsid w:val="008105EB"/>
  </w:style>
  <w:style w:type="character" w:customStyle="1" w:styleId="WW8Num1z6">
    <w:name w:val="WW8Num1z6"/>
    <w:uiPriority w:val="99"/>
    <w:rsid w:val="008105EB"/>
  </w:style>
  <w:style w:type="character" w:customStyle="1" w:styleId="WW8Num1z7">
    <w:name w:val="WW8Num1z7"/>
    <w:uiPriority w:val="99"/>
    <w:rsid w:val="008105EB"/>
  </w:style>
  <w:style w:type="character" w:customStyle="1" w:styleId="WW8Num1z8">
    <w:name w:val="WW8Num1z8"/>
    <w:uiPriority w:val="99"/>
    <w:rsid w:val="008105EB"/>
  </w:style>
  <w:style w:type="character" w:customStyle="1" w:styleId="WW8Num2z0">
    <w:name w:val="WW8Num2z0"/>
    <w:uiPriority w:val="99"/>
    <w:rsid w:val="008105EB"/>
    <w:rPr>
      <w:rFonts w:ascii="Symbol" w:hAnsi="Symbol"/>
      <w:color w:val="FF0000"/>
    </w:rPr>
  </w:style>
  <w:style w:type="character" w:customStyle="1" w:styleId="WW8Num2z1">
    <w:name w:val="WW8Num2z1"/>
    <w:uiPriority w:val="99"/>
    <w:rsid w:val="008105EB"/>
  </w:style>
  <w:style w:type="character" w:customStyle="1" w:styleId="WW8Num2z2">
    <w:name w:val="WW8Num2z2"/>
    <w:uiPriority w:val="99"/>
    <w:rsid w:val="008105EB"/>
  </w:style>
  <w:style w:type="character" w:customStyle="1" w:styleId="WW8Num2z3">
    <w:name w:val="WW8Num2z3"/>
    <w:uiPriority w:val="99"/>
    <w:rsid w:val="008105EB"/>
  </w:style>
  <w:style w:type="character" w:customStyle="1" w:styleId="WW8Num2z4">
    <w:name w:val="WW8Num2z4"/>
    <w:uiPriority w:val="99"/>
    <w:rsid w:val="008105EB"/>
  </w:style>
  <w:style w:type="character" w:customStyle="1" w:styleId="WW8Num2z5">
    <w:name w:val="WW8Num2z5"/>
    <w:uiPriority w:val="99"/>
    <w:rsid w:val="008105EB"/>
  </w:style>
  <w:style w:type="character" w:customStyle="1" w:styleId="WW8Num2z6">
    <w:name w:val="WW8Num2z6"/>
    <w:uiPriority w:val="99"/>
    <w:rsid w:val="008105EB"/>
  </w:style>
  <w:style w:type="character" w:customStyle="1" w:styleId="WW8Num2z7">
    <w:name w:val="WW8Num2z7"/>
    <w:uiPriority w:val="99"/>
    <w:rsid w:val="008105EB"/>
  </w:style>
  <w:style w:type="character" w:customStyle="1" w:styleId="WW8Num2z8">
    <w:name w:val="WW8Num2z8"/>
    <w:uiPriority w:val="99"/>
    <w:rsid w:val="008105EB"/>
  </w:style>
  <w:style w:type="character" w:customStyle="1" w:styleId="WW8Num3z0">
    <w:name w:val="WW8Num3z0"/>
    <w:uiPriority w:val="99"/>
    <w:rsid w:val="008105EB"/>
  </w:style>
  <w:style w:type="character" w:customStyle="1" w:styleId="WW8Num3z1">
    <w:name w:val="WW8Num3z1"/>
    <w:uiPriority w:val="99"/>
    <w:rsid w:val="008105EB"/>
  </w:style>
  <w:style w:type="character" w:customStyle="1" w:styleId="WW8Num3z2">
    <w:name w:val="WW8Num3z2"/>
    <w:uiPriority w:val="99"/>
    <w:rsid w:val="008105EB"/>
  </w:style>
  <w:style w:type="character" w:customStyle="1" w:styleId="WW8Num3z3">
    <w:name w:val="WW8Num3z3"/>
    <w:uiPriority w:val="99"/>
    <w:rsid w:val="008105EB"/>
  </w:style>
  <w:style w:type="character" w:customStyle="1" w:styleId="WW8Num3z4">
    <w:name w:val="WW8Num3z4"/>
    <w:uiPriority w:val="99"/>
    <w:rsid w:val="008105EB"/>
  </w:style>
  <w:style w:type="character" w:customStyle="1" w:styleId="WW8Num3z5">
    <w:name w:val="WW8Num3z5"/>
    <w:uiPriority w:val="99"/>
    <w:rsid w:val="008105EB"/>
  </w:style>
  <w:style w:type="character" w:customStyle="1" w:styleId="WW8Num3z6">
    <w:name w:val="WW8Num3z6"/>
    <w:uiPriority w:val="99"/>
    <w:rsid w:val="008105EB"/>
  </w:style>
  <w:style w:type="character" w:customStyle="1" w:styleId="WW8Num3z7">
    <w:name w:val="WW8Num3z7"/>
    <w:uiPriority w:val="99"/>
    <w:rsid w:val="008105EB"/>
  </w:style>
  <w:style w:type="character" w:customStyle="1" w:styleId="WW8Num3z8">
    <w:name w:val="WW8Num3z8"/>
    <w:uiPriority w:val="99"/>
    <w:rsid w:val="008105EB"/>
  </w:style>
  <w:style w:type="character" w:customStyle="1" w:styleId="WW8Num4z0">
    <w:name w:val="WW8Num4z0"/>
    <w:uiPriority w:val="99"/>
    <w:rsid w:val="008105EB"/>
  </w:style>
  <w:style w:type="character" w:customStyle="1" w:styleId="WW8Num4z1">
    <w:name w:val="WW8Num4z1"/>
    <w:uiPriority w:val="99"/>
    <w:rsid w:val="008105EB"/>
  </w:style>
  <w:style w:type="character" w:customStyle="1" w:styleId="WW8Num4z2">
    <w:name w:val="WW8Num4z2"/>
    <w:uiPriority w:val="99"/>
    <w:rsid w:val="008105EB"/>
  </w:style>
  <w:style w:type="character" w:customStyle="1" w:styleId="WW8Num4z3">
    <w:name w:val="WW8Num4z3"/>
    <w:uiPriority w:val="99"/>
    <w:rsid w:val="008105EB"/>
  </w:style>
  <w:style w:type="character" w:customStyle="1" w:styleId="WW8Num4z4">
    <w:name w:val="WW8Num4z4"/>
    <w:uiPriority w:val="99"/>
    <w:rsid w:val="008105EB"/>
  </w:style>
  <w:style w:type="character" w:customStyle="1" w:styleId="WW8Num4z5">
    <w:name w:val="WW8Num4z5"/>
    <w:uiPriority w:val="99"/>
    <w:rsid w:val="008105EB"/>
  </w:style>
  <w:style w:type="character" w:customStyle="1" w:styleId="WW8Num4z6">
    <w:name w:val="WW8Num4z6"/>
    <w:uiPriority w:val="99"/>
    <w:rsid w:val="008105EB"/>
  </w:style>
  <w:style w:type="character" w:customStyle="1" w:styleId="WW8Num4z7">
    <w:name w:val="WW8Num4z7"/>
    <w:uiPriority w:val="99"/>
    <w:rsid w:val="008105EB"/>
  </w:style>
  <w:style w:type="character" w:customStyle="1" w:styleId="WW8Num4z8">
    <w:name w:val="WW8Num4z8"/>
    <w:uiPriority w:val="99"/>
    <w:rsid w:val="008105EB"/>
  </w:style>
  <w:style w:type="character" w:customStyle="1" w:styleId="WW8Num5z0">
    <w:name w:val="WW8Num5z0"/>
    <w:uiPriority w:val="99"/>
    <w:rsid w:val="008105EB"/>
  </w:style>
  <w:style w:type="character" w:customStyle="1" w:styleId="WW8Num5z1">
    <w:name w:val="WW8Num5z1"/>
    <w:uiPriority w:val="99"/>
    <w:rsid w:val="008105EB"/>
  </w:style>
  <w:style w:type="character" w:customStyle="1" w:styleId="WW8Num5z2">
    <w:name w:val="WW8Num5z2"/>
    <w:uiPriority w:val="99"/>
    <w:rsid w:val="008105EB"/>
  </w:style>
  <w:style w:type="character" w:customStyle="1" w:styleId="WW8Num5z3">
    <w:name w:val="WW8Num5z3"/>
    <w:uiPriority w:val="99"/>
    <w:rsid w:val="008105EB"/>
  </w:style>
  <w:style w:type="character" w:customStyle="1" w:styleId="WW8Num5z4">
    <w:name w:val="WW8Num5z4"/>
    <w:uiPriority w:val="99"/>
    <w:rsid w:val="008105EB"/>
  </w:style>
  <w:style w:type="character" w:customStyle="1" w:styleId="WW8Num5z5">
    <w:name w:val="WW8Num5z5"/>
    <w:uiPriority w:val="99"/>
    <w:rsid w:val="008105EB"/>
  </w:style>
  <w:style w:type="character" w:customStyle="1" w:styleId="WW8Num5z6">
    <w:name w:val="WW8Num5z6"/>
    <w:uiPriority w:val="99"/>
    <w:rsid w:val="008105EB"/>
  </w:style>
  <w:style w:type="character" w:customStyle="1" w:styleId="WW8Num5z7">
    <w:name w:val="WW8Num5z7"/>
    <w:uiPriority w:val="99"/>
    <w:rsid w:val="008105EB"/>
  </w:style>
  <w:style w:type="character" w:customStyle="1" w:styleId="WW8Num5z8">
    <w:name w:val="WW8Num5z8"/>
    <w:uiPriority w:val="99"/>
    <w:rsid w:val="008105EB"/>
  </w:style>
  <w:style w:type="character" w:customStyle="1" w:styleId="11">
    <w:name w:val="Основной шрифт абзаца1"/>
    <w:uiPriority w:val="99"/>
    <w:rsid w:val="008105EB"/>
  </w:style>
  <w:style w:type="character" w:customStyle="1" w:styleId="InternetLink">
    <w:name w:val="Internet Link"/>
    <w:uiPriority w:val="99"/>
    <w:rsid w:val="008105EB"/>
    <w:rPr>
      <w:color w:val="0000FF"/>
      <w:u w:val="single"/>
      <w:lang w:val="ru-RU" w:eastAsia="ru-RU"/>
    </w:rPr>
  </w:style>
  <w:style w:type="character" w:customStyle="1" w:styleId="js-extracted-address">
    <w:name w:val="js-extracted-address"/>
    <w:uiPriority w:val="99"/>
    <w:rsid w:val="008105EB"/>
  </w:style>
  <w:style w:type="character" w:customStyle="1" w:styleId="mail-message-map-nobreak">
    <w:name w:val="mail-message-map-nobreak"/>
    <w:uiPriority w:val="99"/>
    <w:rsid w:val="008105EB"/>
  </w:style>
  <w:style w:type="character" w:customStyle="1" w:styleId="a4">
    <w:name w:val="Нижний колонтитул Знак"/>
    <w:uiPriority w:val="99"/>
    <w:rsid w:val="008105EB"/>
    <w:rPr>
      <w:rFonts w:ascii="Times New Roman" w:hAnsi="Times New Roman"/>
      <w:sz w:val="20"/>
    </w:rPr>
  </w:style>
  <w:style w:type="character" w:styleId="a5">
    <w:name w:val="page number"/>
    <w:basedOn w:val="a1"/>
    <w:uiPriority w:val="99"/>
    <w:rsid w:val="008105EB"/>
    <w:rPr>
      <w:rFonts w:cs="Times New Roman"/>
    </w:rPr>
  </w:style>
  <w:style w:type="character" w:styleId="a6">
    <w:name w:val="Strong"/>
    <w:basedOn w:val="a1"/>
    <w:uiPriority w:val="99"/>
    <w:qFormat/>
    <w:rsid w:val="008105EB"/>
    <w:rPr>
      <w:rFonts w:cs="Times New Roman"/>
      <w:b/>
      <w:bCs/>
    </w:rPr>
  </w:style>
  <w:style w:type="character" w:customStyle="1" w:styleId="text">
    <w:name w:val="text"/>
    <w:basedOn w:val="a1"/>
    <w:uiPriority w:val="99"/>
    <w:rsid w:val="008105EB"/>
    <w:rPr>
      <w:rFonts w:cs="Times New Roman"/>
    </w:rPr>
  </w:style>
  <w:style w:type="character" w:customStyle="1" w:styleId="ListLabel1">
    <w:name w:val="ListLabel 1"/>
    <w:uiPriority w:val="99"/>
    <w:rsid w:val="008105EB"/>
  </w:style>
  <w:style w:type="character" w:styleId="a7">
    <w:name w:val="Hyperlink"/>
    <w:basedOn w:val="a1"/>
    <w:uiPriority w:val="99"/>
    <w:rsid w:val="008105EB"/>
    <w:rPr>
      <w:rFonts w:cs="Times New Roman"/>
      <w:color w:val="000080"/>
      <w:u w:val="single"/>
    </w:rPr>
  </w:style>
  <w:style w:type="character" w:customStyle="1" w:styleId="a8">
    <w:name w:val="Символ нумерации"/>
    <w:uiPriority w:val="99"/>
    <w:rsid w:val="008105EB"/>
  </w:style>
  <w:style w:type="paragraph" w:customStyle="1" w:styleId="12">
    <w:name w:val="Заголовок1"/>
    <w:basedOn w:val="a"/>
    <w:next w:val="a0"/>
    <w:uiPriority w:val="99"/>
    <w:rsid w:val="008105EB"/>
    <w:pPr>
      <w:keepNext/>
      <w:spacing w:before="240" w:after="120"/>
    </w:pPr>
    <w:rPr>
      <w:rFonts w:ascii="Arial" w:eastAsia="Microsoft YaHei" w:hAnsi="Arial" w:cs="Arial"/>
      <w:sz w:val="28"/>
      <w:szCs w:val="28"/>
    </w:rPr>
  </w:style>
  <w:style w:type="paragraph" w:styleId="a0">
    <w:name w:val="Body Text"/>
    <w:basedOn w:val="a"/>
    <w:link w:val="a9"/>
    <w:uiPriority w:val="99"/>
    <w:rsid w:val="008105EB"/>
    <w:pPr>
      <w:spacing w:after="120"/>
    </w:pPr>
  </w:style>
  <w:style w:type="character" w:customStyle="1" w:styleId="a9">
    <w:name w:val="Основной текст Знак"/>
    <w:basedOn w:val="a1"/>
    <w:link w:val="a0"/>
    <w:uiPriority w:val="99"/>
    <w:semiHidden/>
    <w:locked/>
    <w:rsid w:val="008105EB"/>
    <w:rPr>
      <w:rFonts w:cs="Times New Roman"/>
      <w:color w:val="00000A"/>
      <w:sz w:val="20"/>
      <w:szCs w:val="20"/>
      <w:lang w:eastAsia="ar-SA" w:bidi="ar-SA"/>
    </w:rPr>
  </w:style>
  <w:style w:type="paragraph" w:styleId="aa">
    <w:name w:val="List"/>
    <w:basedOn w:val="a0"/>
    <w:uiPriority w:val="99"/>
    <w:rsid w:val="008105EB"/>
  </w:style>
  <w:style w:type="paragraph" w:customStyle="1" w:styleId="21">
    <w:name w:val="Название2"/>
    <w:basedOn w:val="a"/>
    <w:uiPriority w:val="99"/>
    <w:rsid w:val="008105EB"/>
    <w:pPr>
      <w:suppressLineNumbers/>
      <w:spacing w:before="120" w:after="120"/>
    </w:pPr>
    <w:rPr>
      <w:i/>
      <w:iCs/>
      <w:sz w:val="24"/>
      <w:szCs w:val="24"/>
    </w:rPr>
  </w:style>
  <w:style w:type="paragraph" w:customStyle="1" w:styleId="22">
    <w:name w:val="Указатель2"/>
    <w:basedOn w:val="a"/>
    <w:uiPriority w:val="99"/>
    <w:rsid w:val="008105EB"/>
    <w:pPr>
      <w:suppressLineNumbers/>
    </w:pPr>
  </w:style>
  <w:style w:type="paragraph" w:customStyle="1" w:styleId="13">
    <w:name w:val="Название1"/>
    <w:basedOn w:val="a"/>
    <w:uiPriority w:val="99"/>
    <w:rsid w:val="008105EB"/>
    <w:pPr>
      <w:suppressLineNumbers/>
      <w:spacing w:before="120" w:after="120"/>
    </w:pPr>
    <w:rPr>
      <w:i/>
      <w:iCs/>
      <w:sz w:val="24"/>
      <w:szCs w:val="24"/>
    </w:rPr>
  </w:style>
  <w:style w:type="paragraph" w:customStyle="1" w:styleId="14">
    <w:name w:val="Указатель1"/>
    <w:basedOn w:val="a"/>
    <w:uiPriority w:val="99"/>
    <w:rsid w:val="008105EB"/>
    <w:pPr>
      <w:suppressLineNumbers/>
    </w:pPr>
  </w:style>
  <w:style w:type="paragraph" w:customStyle="1" w:styleId="ConsPlusNormal">
    <w:name w:val="ConsPlusNormal"/>
    <w:link w:val="ConsPlusNormal0"/>
    <w:uiPriority w:val="99"/>
    <w:rsid w:val="008105EB"/>
    <w:pPr>
      <w:widowControl w:val="0"/>
      <w:suppressAutoHyphens/>
      <w:spacing w:after="0" w:line="100" w:lineRule="atLeast"/>
    </w:pPr>
    <w:rPr>
      <w:rFonts w:ascii="Arial" w:hAnsi="Arial" w:cs="Arial"/>
      <w:color w:val="00000A"/>
      <w:kern w:val="1"/>
      <w:sz w:val="20"/>
      <w:szCs w:val="20"/>
      <w:lang w:eastAsia="ar-SA"/>
    </w:rPr>
  </w:style>
  <w:style w:type="paragraph" w:customStyle="1" w:styleId="ConsPlusNonformat">
    <w:name w:val="ConsPlusNonformat"/>
    <w:uiPriority w:val="99"/>
    <w:rsid w:val="008105EB"/>
    <w:pPr>
      <w:widowControl w:val="0"/>
      <w:suppressAutoHyphens/>
      <w:spacing w:after="0" w:line="100" w:lineRule="atLeast"/>
    </w:pPr>
    <w:rPr>
      <w:rFonts w:ascii="Courier New" w:hAnsi="Courier New" w:cs="Courier New"/>
      <w:color w:val="00000A"/>
      <w:kern w:val="1"/>
      <w:sz w:val="20"/>
      <w:szCs w:val="20"/>
      <w:lang w:eastAsia="ar-SA"/>
    </w:rPr>
  </w:style>
  <w:style w:type="paragraph" w:customStyle="1" w:styleId="ConsPlusCell">
    <w:name w:val="ConsPlusCell"/>
    <w:uiPriority w:val="99"/>
    <w:rsid w:val="008105EB"/>
    <w:pPr>
      <w:widowControl w:val="0"/>
      <w:suppressAutoHyphens/>
      <w:spacing w:after="0" w:line="100" w:lineRule="atLeast"/>
    </w:pPr>
    <w:rPr>
      <w:rFonts w:ascii="Calibri" w:hAnsi="Calibri" w:cs="Calibri"/>
      <w:color w:val="00000A"/>
      <w:kern w:val="1"/>
      <w:lang w:eastAsia="ar-SA"/>
    </w:rPr>
  </w:style>
  <w:style w:type="paragraph" w:customStyle="1" w:styleId="130">
    <w:name w:val="Обычный +13 пт"/>
    <w:basedOn w:val="a"/>
    <w:uiPriority w:val="99"/>
    <w:rsid w:val="008105EB"/>
    <w:pPr>
      <w:widowControl w:val="0"/>
      <w:ind w:left="357" w:hanging="357"/>
      <w:jc w:val="both"/>
    </w:pPr>
    <w:rPr>
      <w:rFonts w:ascii="Calibri" w:hAnsi="Calibri" w:cs="Calibri"/>
      <w:kern w:val="1"/>
      <w:sz w:val="18"/>
      <w:szCs w:val="18"/>
    </w:rPr>
  </w:style>
  <w:style w:type="paragraph" w:styleId="ab">
    <w:name w:val="footer"/>
    <w:basedOn w:val="a"/>
    <w:link w:val="15"/>
    <w:uiPriority w:val="99"/>
    <w:rsid w:val="008105EB"/>
    <w:pPr>
      <w:suppressLineNumbers/>
      <w:tabs>
        <w:tab w:val="center" w:pos="4677"/>
        <w:tab w:val="right" w:pos="9355"/>
      </w:tabs>
    </w:pPr>
  </w:style>
  <w:style w:type="character" w:customStyle="1" w:styleId="15">
    <w:name w:val="Нижний колонтитул Знак1"/>
    <w:basedOn w:val="a1"/>
    <w:link w:val="ab"/>
    <w:uiPriority w:val="99"/>
    <w:semiHidden/>
    <w:locked/>
    <w:rsid w:val="008105EB"/>
    <w:rPr>
      <w:rFonts w:cs="Times New Roman"/>
      <w:color w:val="00000A"/>
      <w:sz w:val="20"/>
      <w:szCs w:val="20"/>
      <w:lang w:eastAsia="ar-SA" w:bidi="ar-SA"/>
    </w:rPr>
  </w:style>
  <w:style w:type="paragraph" w:styleId="ac">
    <w:name w:val="Normal (Web)"/>
    <w:basedOn w:val="a"/>
    <w:uiPriority w:val="99"/>
    <w:rsid w:val="008105EB"/>
    <w:pPr>
      <w:spacing w:before="100" w:after="100"/>
    </w:pPr>
    <w:rPr>
      <w:sz w:val="24"/>
      <w:szCs w:val="24"/>
    </w:rPr>
  </w:style>
  <w:style w:type="paragraph" w:customStyle="1" w:styleId="ad">
    <w:name w:val="Прижатый влево"/>
    <w:basedOn w:val="a"/>
    <w:uiPriority w:val="99"/>
    <w:rsid w:val="008105EB"/>
    <w:rPr>
      <w:rFonts w:ascii="Arial" w:hAnsi="Arial" w:cs="Arial"/>
      <w:sz w:val="24"/>
      <w:szCs w:val="24"/>
    </w:rPr>
  </w:style>
  <w:style w:type="paragraph" w:customStyle="1" w:styleId="bt">
    <w:name w:val="bt"/>
    <w:basedOn w:val="a"/>
    <w:uiPriority w:val="99"/>
    <w:rsid w:val="008105EB"/>
    <w:pPr>
      <w:spacing w:before="280" w:after="280"/>
    </w:pPr>
    <w:rPr>
      <w:sz w:val="24"/>
      <w:szCs w:val="24"/>
    </w:rPr>
  </w:style>
  <w:style w:type="paragraph" w:styleId="ae">
    <w:name w:val="header"/>
    <w:basedOn w:val="a"/>
    <w:link w:val="af"/>
    <w:uiPriority w:val="99"/>
    <w:rsid w:val="008105EB"/>
    <w:pPr>
      <w:suppressLineNumbers/>
      <w:tabs>
        <w:tab w:val="center" w:pos="4819"/>
        <w:tab w:val="right" w:pos="9638"/>
      </w:tabs>
    </w:pPr>
  </w:style>
  <w:style w:type="character" w:customStyle="1" w:styleId="af">
    <w:name w:val="Верхний колонтитул Знак"/>
    <w:basedOn w:val="a1"/>
    <w:link w:val="ae"/>
    <w:uiPriority w:val="99"/>
    <w:semiHidden/>
    <w:locked/>
    <w:rsid w:val="008105EB"/>
    <w:rPr>
      <w:rFonts w:cs="Times New Roman"/>
      <w:color w:val="00000A"/>
      <w:sz w:val="20"/>
      <w:szCs w:val="20"/>
      <w:lang w:eastAsia="ar-SA" w:bidi="ar-SA"/>
    </w:rPr>
  </w:style>
  <w:style w:type="paragraph" w:customStyle="1" w:styleId="af0">
    <w:name w:val="Знак Знак Знак Знак"/>
    <w:basedOn w:val="a"/>
    <w:uiPriority w:val="99"/>
    <w:rsid w:val="00CC2C5A"/>
    <w:pPr>
      <w:suppressAutoHyphens w:val="0"/>
      <w:spacing w:after="160" w:line="240" w:lineRule="exact"/>
      <w:ind w:firstLine="567"/>
      <w:jc w:val="both"/>
    </w:pPr>
    <w:rPr>
      <w:rFonts w:ascii="Verdana" w:hAnsi="Verdana" w:cs="Verdana"/>
      <w:color w:val="auto"/>
      <w:lang w:val="en-US" w:eastAsia="en-US"/>
    </w:rPr>
  </w:style>
  <w:style w:type="paragraph" w:styleId="af1">
    <w:name w:val="No Spacing"/>
    <w:uiPriority w:val="99"/>
    <w:qFormat/>
    <w:rsid w:val="00384EF1"/>
    <w:pPr>
      <w:suppressAutoHyphens/>
      <w:spacing w:after="0" w:line="100" w:lineRule="atLeast"/>
    </w:pPr>
    <w:rPr>
      <w:rFonts w:ascii="Calibri" w:hAnsi="Calibri" w:cs="Calibri"/>
      <w:b/>
      <w:bCs/>
      <w:sz w:val="28"/>
      <w:szCs w:val="28"/>
      <w:lang w:eastAsia="ar-SA"/>
    </w:rPr>
  </w:style>
  <w:style w:type="paragraph" w:customStyle="1" w:styleId="s1">
    <w:name w:val="s_1"/>
    <w:basedOn w:val="a"/>
    <w:uiPriority w:val="99"/>
    <w:rsid w:val="000D3A25"/>
    <w:pPr>
      <w:suppressAutoHyphens w:val="0"/>
      <w:spacing w:before="100" w:beforeAutospacing="1" w:after="100" w:afterAutospacing="1" w:line="240" w:lineRule="auto"/>
    </w:pPr>
    <w:rPr>
      <w:color w:val="auto"/>
      <w:sz w:val="24"/>
      <w:szCs w:val="24"/>
      <w:lang w:eastAsia="ru-RU"/>
    </w:rPr>
  </w:style>
  <w:style w:type="character" w:customStyle="1" w:styleId="s10">
    <w:name w:val="s_10"/>
    <w:basedOn w:val="a1"/>
    <w:uiPriority w:val="99"/>
    <w:rsid w:val="000D3A25"/>
    <w:rPr>
      <w:rFonts w:cs="Times New Roman"/>
    </w:rPr>
  </w:style>
  <w:style w:type="paragraph" w:styleId="HTML">
    <w:name w:val="HTML Preformatted"/>
    <w:basedOn w:val="a"/>
    <w:link w:val="HTML0"/>
    <w:uiPriority w:val="99"/>
    <w:rsid w:val="000D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lang w:eastAsia="ru-RU"/>
    </w:rPr>
  </w:style>
  <w:style w:type="character" w:customStyle="1" w:styleId="HTML0">
    <w:name w:val="Стандартный HTML Знак"/>
    <w:basedOn w:val="a1"/>
    <w:link w:val="HTML"/>
    <w:uiPriority w:val="99"/>
    <w:semiHidden/>
    <w:locked/>
    <w:rsid w:val="008105EB"/>
    <w:rPr>
      <w:rFonts w:ascii="Courier New" w:hAnsi="Courier New" w:cs="Courier New"/>
      <w:color w:val="00000A"/>
      <w:sz w:val="20"/>
      <w:szCs w:val="20"/>
      <w:lang w:eastAsia="ar-SA" w:bidi="ar-SA"/>
    </w:rPr>
  </w:style>
  <w:style w:type="character" w:styleId="af2">
    <w:name w:val="Emphasis"/>
    <w:basedOn w:val="a1"/>
    <w:uiPriority w:val="99"/>
    <w:qFormat/>
    <w:rsid w:val="00B029E5"/>
    <w:rPr>
      <w:rFonts w:cs="Times New Roman"/>
      <w:i/>
      <w:iCs/>
    </w:rPr>
  </w:style>
  <w:style w:type="paragraph" w:styleId="af3">
    <w:name w:val="List Paragraph"/>
    <w:basedOn w:val="a"/>
    <w:uiPriority w:val="99"/>
    <w:qFormat/>
    <w:rsid w:val="00E42AAB"/>
    <w:pPr>
      <w:spacing w:after="200" w:line="276" w:lineRule="auto"/>
      <w:ind w:left="720"/>
    </w:pPr>
    <w:rPr>
      <w:rFonts w:ascii="Calibri" w:eastAsia="SimSun" w:hAnsi="Calibri" w:cs="Calibri"/>
      <w:color w:val="auto"/>
      <w:sz w:val="22"/>
      <w:szCs w:val="22"/>
    </w:rPr>
  </w:style>
  <w:style w:type="paragraph" w:styleId="af4">
    <w:name w:val="Body Text Indent"/>
    <w:basedOn w:val="a"/>
    <w:link w:val="af5"/>
    <w:uiPriority w:val="99"/>
    <w:rsid w:val="001330BE"/>
    <w:pPr>
      <w:spacing w:after="120"/>
      <w:ind w:left="283"/>
    </w:pPr>
  </w:style>
  <w:style w:type="character" w:customStyle="1" w:styleId="af5">
    <w:name w:val="Основной текст с отступом Знак"/>
    <w:basedOn w:val="a1"/>
    <w:link w:val="af4"/>
    <w:uiPriority w:val="99"/>
    <w:semiHidden/>
    <w:locked/>
    <w:rsid w:val="008105EB"/>
    <w:rPr>
      <w:rFonts w:cs="Times New Roman"/>
      <w:color w:val="00000A"/>
      <w:sz w:val="20"/>
      <w:szCs w:val="20"/>
      <w:lang w:eastAsia="ar-SA" w:bidi="ar-SA"/>
    </w:rPr>
  </w:style>
  <w:style w:type="paragraph" w:styleId="23">
    <w:name w:val="Body Text 2"/>
    <w:basedOn w:val="a"/>
    <w:link w:val="24"/>
    <w:uiPriority w:val="99"/>
    <w:semiHidden/>
    <w:rsid w:val="007A4CA9"/>
    <w:pPr>
      <w:spacing w:after="120" w:line="480" w:lineRule="auto"/>
    </w:pPr>
  </w:style>
  <w:style w:type="character" w:customStyle="1" w:styleId="24">
    <w:name w:val="Основной текст 2 Знак"/>
    <w:basedOn w:val="a1"/>
    <w:link w:val="23"/>
    <w:uiPriority w:val="99"/>
    <w:semiHidden/>
    <w:locked/>
    <w:rsid w:val="007A4CA9"/>
    <w:rPr>
      <w:rFonts w:cs="Times New Roman"/>
      <w:color w:val="00000A"/>
      <w:sz w:val="20"/>
      <w:szCs w:val="20"/>
      <w:lang w:eastAsia="ar-SA" w:bidi="ar-SA"/>
    </w:rPr>
  </w:style>
  <w:style w:type="character" w:customStyle="1" w:styleId="ListLabel11">
    <w:name w:val="ListLabel 11"/>
    <w:uiPriority w:val="99"/>
    <w:rsid w:val="006C4F6D"/>
    <w:rPr>
      <w:rFonts w:ascii="Times New Roman" w:hAnsi="Times New Roman"/>
      <w:color w:val="FF0000"/>
      <w:sz w:val="28"/>
    </w:rPr>
  </w:style>
  <w:style w:type="paragraph" w:styleId="af6">
    <w:name w:val="Balloon Text"/>
    <w:basedOn w:val="a"/>
    <w:link w:val="af7"/>
    <w:uiPriority w:val="99"/>
    <w:semiHidden/>
    <w:unhideWhenUsed/>
    <w:rsid w:val="00906982"/>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906982"/>
    <w:rPr>
      <w:rFonts w:ascii="Tahoma" w:hAnsi="Tahoma" w:cs="Tahoma"/>
      <w:color w:val="00000A"/>
      <w:sz w:val="16"/>
      <w:szCs w:val="16"/>
      <w:lang w:eastAsia="ar-SA"/>
    </w:rPr>
  </w:style>
  <w:style w:type="character" w:customStyle="1" w:styleId="ConsPlusNormal0">
    <w:name w:val="ConsPlusNormal Знак"/>
    <w:link w:val="ConsPlusNormal"/>
    <w:uiPriority w:val="99"/>
    <w:locked/>
    <w:rsid w:val="00B16A2F"/>
    <w:rPr>
      <w:rFonts w:ascii="Arial" w:hAnsi="Arial" w:cs="Arial"/>
      <w:color w:val="00000A"/>
      <w:kern w:val="1"/>
      <w:sz w:val="20"/>
      <w:szCs w:val="20"/>
      <w:lang w:eastAsia="ar-SA"/>
    </w:rPr>
  </w:style>
  <w:style w:type="character" w:styleId="af8">
    <w:name w:val="Unresolved Mention"/>
    <w:basedOn w:val="a1"/>
    <w:uiPriority w:val="99"/>
    <w:semiHidden/>
    <w:unhideWhenUsed/>
    <w:rsid w:val="006D3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3091">
      <w:marLeft w:val="0"/>
      <w:marRight w:val="0"/>
      <w:marTop w:val="0"/>
      <w:marBottom w:val="0"/>
      <w:divBdr>
        <w:top w:val="none" w:sz="0" w:space="0" w:color="auto"/>
        <w:left w:val="none" w:sz="0" w:space="0" w:color="auto"/>
        <w:bottom w:val="none" w:sz="0" w:space="0" w:color="auto"/>
        <w:right w:val="none" w:sz="0" w:space="0" w:color="auto"/>
      </w:divBdr>
    </w:div>
    <w:div w:id="246233092">
      <w:marLeft w:val="0"/>
      <w:marRight w:val="0"/>
      <w:marTop w:val="0"/>
      <w:marBottom w:val="0"/>
      <w:divBdr>
        <w:top w:val="none" w:sz="0" w:space="0" w:color="auto"/>
        <w:left w:val="none" w:sz="0" w:space="0" w:color="auto"/>
        <w:bottom w:val="none" w:sz="0" w:space="0" w:color="auto"/>
        <w:right w:val="none" w:sz="0" w:space="0" w:color="auto"/>
      </w:divBdr>
    </w:div>
    <w:div w:id="246233095">
      <w:marLeft w:val="0"/>
      <w:marRight w:val="0"/>
      <w:marTop w:val="0"/>
      <w:marBottom w:val="0"/>
      <w:divBdr>
        <w:top w:val="none" w:sz="0" w:space="0" w:color="auto"/>
        <w:left w:val="none" w:sz="0" w:space="0" w:color="auto"/>
        <w:bottom w:val="none" w:sz="0" w:space="0" w:color="auto"/>
        <w:right w:val="none" w:sz="0" w:space="0" w:color="auto"/>
      </w:divBdr>
    </w:div>
    <w:div w:id="246233096">
      <w:marLeft w:val="0"/>
      <w:marRight w:val="0"/>
      <w:marTop w:val="0"/>
      <w:marBottom w:val="0"/>
      <w:divBdr>
        <w:top w:val="none" w:sz="0" w:space="0" w:color="auto"/>
        <w:left w:val="none" w:sz="0" w:space="0" w:color="auto"/>
        <w:bottom w:val="none" w:sz="0" w:space="0" w:color="auto"/>
        <w:right w:val="none" w:sz="0" w:space="0" w:color="auto"/>
      </w:divBdr>
    </w:div>
    <w:div w:id="246233098">
      <w:marLeft w:val="0"/>
      <w:marRight w:val="0"/>
      <w:marTop w:val="0"/>
      <w:marBottom w:val="0"/>
      <w:divBdr>
        <w:top w:val="none" w:sz="0" w:space="0" w:color="auto"/>
        <w:left w:val="none" w:sz="0" w:space="0" w:color="auto"/>
        <w:bottom w:val="none" w:sz="0" w:space="0" w:color="auto"/>
        <w:right w:val="none" w:sz="0" w:space="0" w:color="auto"/>
      </w:divBdr>
    </w:div>
    <w:div w:id="246233099">
      <w:marLeft w:val="0"/>
      <w:marRight w:val="0"/>
      <w:marTop w:val="0"/>
      <w:marBottom w:val="0"/>
      <w:divBdr>
        <w:top w:val="none" w:sz="0" w:space="0" w:color="auto"/>
        <w:left w:val="none" w:sz="0" w:space="0" w:color="auto"/>
        <w:bottom w:val="none" w:sz="0" w:space="0" w:color="auto"/>
        <w:right w:val="none" w:sz="0" w:space="0" w:color="auto"/>
      </w:divBdr>
    </w:div>
    <w:div w:id="246233100">
      <w:marLeft w:val="0"/>
      <w:marRight w:val="0"/>
      <w:marTop w:val="0"/>
      <w:marBottom w:val="0"/>
      <w:divBdr>
        <w:top w:val="none" w:sz="0" w:space="0" w:color="auto"/>
        <w:left w:val="none" w:sz="0" w:space="0" w:color="auto"/>
        <w:bottom w:val="none" w:sz="0" w:space="0" w:color="auto"/>
        <w:right w:val="none" w:sz="0" w:space="0" w:color="auto"/>
      </w:divBdr>
    </w:div>
    <w:div w:id="246233101">
      <w:marLeft w:val="0"/>
      <w:marRight w:val="0"/>
      <w:marTop w:val="0"/>
      <w:marBottom w:val="0"/>
      <w:divBdr>
        <w:top w:val="none" w:sz="0" w:space="0" w:color="auto"/>
        <w:left w:val="none" w:sz="0" w:space="0" w:color="auto"/>
        <w:bottom w:val="none" w:sz="0" w:space="0" w:color="auto"/>
        <w:right w:val="none" w:sz="0" w:space="0" w:color="auto"/>
      </w:divBdr>
    </w:div>
    <w:div w:id="246233102">
      <w:marLeft w:val="0"/>
      <w:marRight w:val="0"/>
      <w:marTop w:val="0"/>
      <w:marBottom w:val="0"/>
      <w:divBdr>
        <w:top w:val="none" w:sz="0" w:space="0" w:color="auto"/>
        <w:left w:val="none" w:sz="0" w:space="0" w:color="auto"/>
        <w:bottom w:val="none" w:sz="0" w:space="0" w:color="auto"/>
        <w:right w:val="none" w:sz="0" w:space="0" w:color="auto"/>
      </w:divBdr>
    </w:div>
    <w:div w:id="246233104">
      <w:marLeft w:val="0"/>
      <w:marRight w:val="0"/>
      <w:marTop w:val="0"/>
      <w:marBottom w:val="0"/>
      <w:divBdr>
        <w:top w:val="none" w:sz="0" w:space="0" w:color="auto"/>
        <w:left w:val="none" w:sz="0" w:space="0" w:color="auto"/>
        <w:bottom w:val="none" w:sz="0" w:space="0" w:color="auto"/>
        <w:right w:val="none" w:sz="0" w:space="0" w:color="auto"/>
      </w:divBdr>
      <w:divsChild>
        <w:div w:id="246233093">
          <w:marLeft w:val="0"/>
          <w:marRight w:val="0"/>
          <w:marTop w:val="0"/>
          <w:marBottom w:val="0"/>
          <w:divBdr>
            <w:top w:val="none" w:sz="0" w:space="0" w:color="auto"/>
            <w:left w:val="none" w:sz="0" w:space="0" w:color="auto"/>
            <w:bottom w:val="none" w:sz="0" w:space="0" w:color="auto"/>
            <w:right w:val="none" w:sz="0" w:space="0" w:color="auto"/>
          </w:divBdr>
        </w:div>
        <w:div w:id="246233094">
          <w:marLeft w:val="0"/>
          <w:marRight w:val="0"/>
          <w:marTop w:val="0"/>
          <w:marBottom w:val="0"/>
          <w:divBdr>
            <w:top w:val="none" w:sz="0" w:space="0" w:color="auto"/>
            <w:left w:val="none" w:sz="0" w:space="0" w:color="auto"/>
            <w:bottom w:val="none" w:sz="0" w:space="0" w:color="auto"/>
            <w:right w:val="none" w:sz="0" w:space="0" w:color="auto"/>
          </w:divBdr>
        </w:div>
        <w:div w:id="246233097">
          <w:marLeft w:val="0"/>
          <w:marRight w:val="0"/>
          <w:marTop w:val="0"/>
          <w:marBottom w:val="0"/>
          <w:divBdr>
            <w:top w:val="none" w:sz="0" w:space="0" w:color="auto"/>
            <w:left w:val="none" w:sz="0" w:space="0" w:color="auto"/>
            <w:bottom w:val="none" w:sz="0" w:space="0" w:color="auto"/>
            <w:right w:val="none" w:sz="0" w:space="0" w:color="auto"/>
          </w:divBdr>
        </w:div>
        <w:div w:id="246233103">
          <w:marLeft w:val="0"/>
          <w:marRight w:val="0"/>
          <w:marTop w:val="0"/>
          <w:marBottom w:val="0"/>
          <w:divBdr>
            <w:top w:val="none" w:sz="0" w:space="0" w:color="auto"/>
            <w:left w:val="none" w:sz="0" w:space="0" w:color="auto"/>
            <w:bottom w:val="none" w:sz="0" w:space="0" w:color="auto"/>
            <w:right w:val="none" w:sz="0" w:space="0" w:color="auto"/>
          </w:divBdr>
        </w:div>
        <w:div w:id="246233106">
          <w:marLeft w:val="0"/>
          <w:marRight w:val="0"/>
          <w:marTop w:val="0"/>
          <w:marBottom w:val="0"/>
          <w:divBdr>
            <w:top w:val="none" w:sz="0" w:space="0" w:color="auto"/>
            <w:left w:val="none" w:sz="0" w:space="0" w:color="auto"/>
            <w:bottom w:val="none" w:sz="0" w:space="0" w:color="auto"/>
            <w:right w:val="none" w:sz="0" w:space="0" w:color="auto"/>
          </w:divBdr>
        </w:div>
      </w:divsChild>
    </w:div>
    <w:div w:id="246233105">
      <w:marLeft w:val="0"/>
      <w:marRight w:val="0"/>
      <w:marTop w:val="0"/>
      <w:marBottom w:val="0"/>
      <w:divBdr>
        <w:top w:val="none" w:sz="0" w:space="0" w:color="auto"/>
        <w:left w:val="none" w:sz="0" w:space="0" w:color="auto"/>
        <w:bottom w:val="none" w:sz="0" w:space="0" w:color="auto"/>
        <w:right w:val="none" w:sz="0" w:space="0" w:color="auto"/>
      </w:divBdr>
    </w:div>
    <w:div w:id="246233107">
      <w:marLeft w:val="0"/>
      <w:marRight w:val="0"/>
      <w:marTop w:val="0"/>
      <w:marBottom w:val="0"/>
      <w:divBdr>
        <w:top w:val="none" w:sz="0" w:space="0" w:color="auto"/>
        <w:left w:val="none" w:sz="0" w:space="0" w:color="auto"/>
        <w:bottom w:val="none" w:sz="0" w:space="0" w:color="auto"/>
        <w:right w:val="none" w:sz="0" w:space="0" w:color="auto"/>
      </w:divBdr>
    </w:div>
    <w:div w:id="11666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reobrazhenka64.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20preobrmo@mail.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http://mfc64.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aya-rechka.ru" TargetMode="External"/><Relationship Id="rId14" Type="http://schemas.openxmlformats.org/officeDocument/2006/relationships/hyperlink" Target="http://mfc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47</Pages>
  <Words>17828</Words>
  <Characters>101623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119213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Лена-ПК</dc:creator>
  <cp:lastModifiedBy>user1</cp:lastModifiedBy>
  <cp:revision>20</cp:revision>
  <cp:lastPrinted>2019-07-31T10:48:00Z</cp:lastPrinted>
  <dcterms:created xsi:type="dcterms:W3CDTF">2019-06-17T11:23:00Z</dcterms:created>
  <dcterms:modified xsi:type="dcterms:W3CDTF">2019-09-16T07:47:00Z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ies>
</file>